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3F" w:rsidRPr="00217E5D" w:rsidRDefault="00553ECD" w:rsidP="0016233F">
      <w:pPr>
        <w:jc w:val="center"/>
        <w:rPr>
          <w:sz w:val="32"/>
          <w:szCs w:val="24"/>
        </w:rPr>
      </w:pPr>
      <w:r w:rsidRPr="00553EC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6pt;height:71.15pt;visibility:visible">
            <v:imagedata r:id="rId5" o:title=""/>
          </v:shape>
        </w:pict>
      </w:r>
    </w:p>
    <w:p w:rsidR="0016233F" w:rsidRPr="00217E5D" w:rsidRDefault="0016233F" w:rsidP="0016233F">
      <w:pPr>
        <w:jc w:val="center"/>
        <w:rPr>
          <w:sz w:val="24"/>
        </w:rPr>
      </w:pPr>
      <w:r w:rsidRPr="00217E5D">
        <w:rPr>
          <w:b/>
          <w:sz w:val="24"/>
        </w:rPr>
        <w:t xml:space="preserve">А Д М И Н И С Т </w:t>
      </w:r>
      <w:proofErr w:type="gramStart"/>
      <w:r w:rsidRPr="00217E5D">
        <w:rPr>
          <w:b/>
          <w:sz w:val="24"/>
        </w:rPr>
        <w:t>Р</w:t>
      </w:r>
      <w:proofErr w:type="gramEnd"/>
      <w:r w:rsidRPr="00217E5D">
        <w:rPr>
          <w:b/>
          <w:sz w:val="24"/>
        </w:rPr>
        <w:t xml:space="preserve"> А Ц И Я</w:t>
      </w:r>
    </w:p>
    <w:p w:rsidR="0016233F" w:rsidRPr="00217E5D" w:rsidRDefault="0016233F" w:rsidP="0016233F">
      <w:pPr>
        <w:jc w:val="center"/>
        <w:rPr>
          <w:b/>
          <w:sz w:val="24"/>
        </w:rPr>
      </w:pPr>
      <w:r w:rsidRPr="00217E5D">
        <w:rPr>
          <w:b/>
          <w:sz w:val="24"/>
        </w:rPr>
        <w:t>ОРЛОВСКОГО СЕЛЬСКОГО ПОСЕЛЕНИЯ</w:t>
      </w:r>
    </w:p>
    <w:p w:rsidR="0016233F" w:rsidRDefault="0016233F" w:rsidP="0016233F">
      <w:pPr>
        <w:jc w:val="center"/>
        <w:rPr>
          <w:b/>
        </w:rPr>
      </w:pPr>
      <w:r w:rsidRPr="00217E5D">
        <w:rPr>
          <w:b/>
          <w:sz w:val="24"/>
        </w:rPr>
        <w:t>ГОРОДИЩЕНСКОГО МУНИЦИПАЛЬНОГО РАЙОНА</w:t>
      </w:r>
      <w:r w:rsidRPr="00217E5D">
        <w:rPr>
          <w:b/>
          <w:sz w:val="24"/>
        </w:rPr>
        <w:br/>
        <w:t>ВОЛГОГРАДСКОЙ ОБЛАСТИ</w:t>
      </w:r>
    </w:p>
    <w:p w:rsidR="0016233F" w:rsidRDefault="0016233F" w:rsidP="0016233F">
      <w:pPr>
        <w:jc w:val="center"/>
      </w:pPr>
      <w:r>
        <w:t xml:space="preserve">ул. Советская, 24,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>, Городищенский район, Волгоградская область, 403014</w:t>
      </w:r>
    </w:p>
    <w:p w:rsidR="0016233F" w:rsidRDefault="0016233F" w:rsidP="0016233F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16233F" w:rsidRDefault="0016233F" w:rsidP="0016233F">
      <w:pPr>
        <w:tabs>
          <w:tab w:val="left" w:pos="4180"/>
        </w:tabs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mo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orlovka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16233F" w:rsidRDefault="0016233F" w:rsidP="0016233F">
      <w:pPr>
        <w:pBdr>
          <w:bottom w:val="single" w:sz="12" w:space="0" w:color="auto"/>
        </w:pBdr>
        <w:jc w:val="center"/>
      </w:pPr>
    </w:p>
    <w:p w:rsidR="0016233F" w:rsidRDefault="0016233F" w:rsidP="0016233F">
      <w:pPr>
        <w:jc w:val="both"/>
        <w:rPr>
          <w:sz w:val="24"/>
        </w:rPr>
      </w:pPr>
    </w:p>
    <w:p w:rsidR="0016233F" w:rsidRPr="00217E5D" w:rsidRDefault="0016233F" w:rsidP="0016233F">
      <w:pPr>
        <w:jc w:val="center"/>
        <w:rPr>
          <w:rFonts w:eastAsia="Calibri"/>
          <w:b/>
          <w:sz w:val="24"/>
          <w:szCs w:val="24"/>
        </w:rPr>
      </w:pPr>
      <w:r w:rsidRPr="00217E5D">
        <w:rPr>
          <w:rFonts w:eastAsia="Calibri"/>
          <w:b/>
          <w:sz w:val="24"/>
          <w:szCs w:val="24"/>
        </w:rPr>
        <w:t>ПОСТАНОВЛЕНИЕ</w:t>
      </w:r>
    </w:p>
    <w:p w:rsidR="0016233F" w:rsidRPr="00217E5D" w:rsidRDefault="0016233F" w:rsidP="0016233F">
      <w:pPr>
        <w:jc w:val="center"/>
        <w:rPr>
          <w:rFonts w:eastAsia="Calibri"/>
          <w:b/>
          <w:sz w:val="24"/>
          <w:szCs w:val="24"/>
        </w:rPr>
      </w:pPr>
    </w:p>
    <w:tbl>
      <w:tblPr>
        <w:tblW w:w="9355" w:type="dxa"/>
        <w:tblInd w:w="-3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8"/>
        <w:gridCol w:w="5811"/>
        <w:gridCol w:w="1276"/>
      </w:tblGrid>
      <w:tr w:rsidR="0016233F" w:rsidRPr="00217E5D" w:rsidTr="0016233F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233F" w:rsidRPr="00217E5D" w:rsidRDefault="00881C6E" w:rsidP="0016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5811" w:type="dxa"/>
            <w:vAlign w:val="bottom"/>
          </w:tcPr>
          <w:p w:rsidR="0016233F" w:rsidRPr="00217E5D" w:rsidRDefault="0016233F" w:rsidP="001623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233F" w:rsidRPr="00881C6E" w:rsidRDefault="00881C6E" w:rsidP="0016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1-1/57</w:t>
            </w:r>
          </w:p>
        </w:tc>
      </w:tr>
    </w:tbl>
    <w:p w:rsidR="008143D4" w:rsidRDefault="008143D4" w:rsidP="00366D21"/>
    <w:p w:rsidR="000A237B" w:rsidRDefault="008143D4" w:rsidP="000A237B">
      <w:pPr>
        <w:suppressAutoHyphens/>
        <w:contextualSpacing/>
        <w:jc w:val="center"/>
        <w:rPr>
          <w:sz w:val="24"/>
          <w:szCs w:val="24"/>
        </w:rPr>
      </w:pPr>
      <w:r w:rsidRPr="00804A38">
        <w:rPr>
          <w:bCs/>
          <w:kern w:val="36"/>
          <w:sz w:val="24"/>
          <w:szCs w:val="24"/>
        </w:rPr>
        <w:t xml:space="preserve">«Об утверждении </w:t>
      </w:r>
      <w:hyperlink r:id="rId7" w:history="1">
        <w:r w:rsidRPr="00804A38">
          <w:rPr>
            <w:sz w:val="24"/>
            <w:szCs w:val="24"/>
          </w:rPr>
          <w:t>Административн</w:t>
        </w:r>
        <w:r>
          <w:rPr>
            <w:sz w:val="24"/>
            <w:szCs w:val="24"/>
          </w:rPr>
          <w:t>ого</w:t>
        </w:r>
        <w:r w:rsidRPr="00804A38">
          <w:rPr>
            <w:sz w:val="24"/>
            <w:szCs w:val="24"/>
          </w:rPr>
          <w:t xml:space="preserve"> регламент</w:t>
        </w:r>
      </w:hyperlink>
      <w:r>
        <w:rPr>
          <w:sz w:val="24"/>
          <w:szCs w:val="24"/>
        </w:rPr>
        <w:t xml:space="preserve">а, </w:t>
      </w:r>
      <w:r w:rsidRPr="00804A38">
        <w:rPr>
          <w:sz w:val="24"/>
          <w:szCs w:val="24"/>
        </w:rPr>
        <w:t xml:space="preserve"> администрации </w:t>
      </w:r>
      <w:r w:rsidR="000A237B">
        <w:rPr>
          <w:sz w:val="24"/>
          <w:szCs w:val="24"/>
        </w:rPr>
        <w:t>Орлов</w:t>
      </w:r>
      <w:r w:rsidRPr="00804A38">
        <w:rPr>
          <w:sz w:val="24"/>
          <w:szCs w:val="24"/>
        </w:rPr>
        <w:t xml:space="preserve">ского сельского поселения по предоставлению муниципальной услуги </w:t>
      </w:r>
    </w:p>
    <w:p w:rsidR="008143D4" w:rsidRPr="00804A38" w:rsidRDefault="008143D4" w:rsidP="000A237B">
      <w:pPr>
        <w:suppressAutoHyphens/>
        <w:contextualSpacing/>
        <w:jc w:val="center"/>
        <w:rPr>
          <w:sz w:val="24"/>
          <w:szCs w:val="24"/>
        </w:rPr>
      </w:pPr>
      <w:r w:rsidRPr="00804A38">
        <w:rPr>
          <w:sz w:val="24"/>
          <w:szCs w:val="24"/>
        </w:rPr>
        <w:t>«Выдача копий архивных (дубликатов) документов»</w:t>
      </w:r>
    </w:p>
    <w:p w:rsidR="008143D4" w:rsidRPr="00804A38" w:rsidRDefault="008143D4" w:rsidP="00804A38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8143D4" w:rsidRPr="0018653B" w:rsidRDefault="008143D4" w:rsidP="0018653B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8143D4" w:rsidRDefault="008143D4" w:rsidP="00881C6E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8653B">
        <w:rPr>
          <w:b w:val="0"/>
          <w:sz w:val="24"/>
          <w:szCs w:val="24"/>
        </w:rPr>
        <w:t>Во</w:t>
      </w:r>
      <w:proofErr w:type="gramEnd"/>
      <w:r w:rsidRPr="0018653B">
        <w:rPr>
          <w:b w:val="0"/>
          <w:sz w:val="24"/>
          <w:szCs w:val="24"/>
        </w:rPr>
        <w:t xml:space="preserve"> исполнении Федерального Закона Российской Федерации от 27.07.2010 г.                      № 210-ФЗ «Об организации предоставления государственных и муниципальных услуг», в соответствии с постановлением главы </w:t>
      </w:r>
      <w:r w:rsidR="000A237B">
        <w:rPr>
          <w:b w:val="0"/>
          <w:sz w:val="24"/>
          <w:szCs w:val="24"/>
        </w:rPr>
        <w:t>Орлов</w:t>
      </w:r>
      <w:r w:rsidRPr="0018653B">
        <w:rPr>
          <w:b w:val="0"/>
          <w:sz w:val="24"/>
          <w:szCs w:val="24"/>
        </w:rPr>
        <w:t xml:space="preserve">ского сельского поселения </w:t>
      </w:r>
      <w:r w:rsidR="00881C6E">
        <w:rPr>
          <w:b w:val="0"/>
          <w:sz w:val="24"/>
          <w:szCs w:val="24"/>
        </w:rPr>
        <w:t>от 11.08.2014 №1-1/52</w:t>
      </w:r>
      <w:r w:rsidRPr="0018653B">
        <w:rPr>
          <w:b w:val="0"/>
        </w:rPr>
        <w:t xml:space="preserve"> «</w:t>
      </w:r>
      <w:r w:rsidRPr="0018653B">
        <w:rPr>
          <w:b w:val="0"/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0A237B">
        <w:rPr>
          <w:b w:val="0"/>
          <w:bCs/>
          <w:kern w:val="28"/>
          <w:sz w:val="24"/>
          <w:szCs w:val="24"/>
        </w:rPr>
        <w:t>Орлов</w:t>
      </w:r>
      <w:r w:rsidRPr="0018653B">
        <w:rPr>
          <w:b w:val="0"/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18653B">
        <w:rPr>
          <w:b w:val="0"/>
          <w:sz w:val="24"/>
          <w:szCs w:val="24"/>
        </w:rPr>
        <w:t>»,</w:t>
      </w:r>
      <w:r w:rsidR="00881C6E">
        <w:rPr>
          <w:b w:val="0"/>
          <w:sz w:val="24"/>
          <w:szCs w:val="24"/>
        </w:rPr>
        <w:t xml:space="preserve"> </w:t>
      </w:r>
      <w:r w:rsidRPr="00881C6E">
        <w:rPr>
          <w:b w:val="0"/>
          <w:sz w:val="24"/>
          <w:szCs w:val="24"/>
        </w:rPr>
        <w:t>ПОСТАНОВЛЯЮ:</w:t>
      </w:r>
    </w:p>
    <w:p w:rsidR="008143D4" w:rsidRPr="00804A38" w:rsidRDefault="008143D4" w:rsidP="00804A38">
      <w:pPr>
        <w:suppressAutoHyphens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ab/>
        <w:t xml:space="preserve">1. Утвердить </w:t>
      </w:r>
      <w:hyperlink r:id="rId8" w:history="1">
        <w:r w:rsidRPr="00804A38">
          <w:rPr>
            <w:sz w:val="24"/>
            <w:szCs w:val="24"/>
          </w:rPr>
          <w:t>Административный регламент</w:t>
        </w:r>
      </w:hyperlink>
      <w:r>
        <w:rPr>
          <w:sz w:val="24"/>
          <w:szCs w:val="24"/>
        </w:rPr>
        <w:t xml:space="preserve"> </w:t>
      </w:r>
      <w:r w:rsidRPr="00804A38">
        <w:rPr>
          <w:sz w:val="24"/>
          <w:szCs w:val="24"/>
        </w:rPr>
        <w:t xml:space="preserve"> администрации </w:t>
      </w:r>
      <w:r w:rsidR="00EE7F53">
        <w:rPr>
          <w:sz w:val="24"/>
          <w:szCs w:val="24"/>
        </w:rPr>
        <w:t>Орлов</w:t>
      </w:r>
      <w:r w:rsidRPr="00804A38">
        <w:rPr>
          <w:sz w:val="24"/>
          <w:szCs w:val="24"/>
        </w:rPr>
        <w:t>ского сельского поселения по предоставлению муниципальной услуги «Выдача копий архивных</w:t>
      </w:r>
      <w:r>
        <w:rPr>
          <w:sz w:val="24"/>
          <w:szCs w:val="24"/>
        </w:rPr>
        <w:t xml:space="preserve"> </w:t>
      </w:r>
      <w:r w:rsidRPr="00804A38">
        <w:rPr>
          <w:sz w:val="24"/>
          <w:szCs w:val="24"/>
        </w:rPr>
        <w:t>(дубликатов) документов»,  (приложение).</w:t>
      </w:r>
    </w:p>
    <w:p w:rsidR="008143D4" w:rsidRDefault="008143D4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вступает в силу с момента подписания и подлежит обнародованию.</w:t>
      </w:r>
    </w:p>
    <w:p w:rsidR="008143D4" w:rsidRDefault="008143D4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EE7F53" w:rsidP="00366D21">
      <w:pPr>
        <w:rPr>
          <w:sz w:val="24"/>
          <w:szCs w:val="24"/>
        </w:rPr>
      </w:pPr>
      <w:r>
        <w:rPr>
          <w:sz w:val="24"/>
          <w:szCs w:val="24"/>
        </w:rPr>
        <w:t>Глава Орлов</w:t>
      </w:r>
      <w:r w:rsidR="008143D4">
        <w:rPr>
          <w:sz w:val="24"/>
          <w:szCs w:val="24"/>
        </w:rPr>
        <w:t>ского сельс</w:t>
      </w:r>
      <w:r>
        <w:rPr>
          <w:sz w:val="24"/>
          <w:szCs w:val="24"/>
        </w:rPr>
        <w:t xml:space="preserve">кого поселения     </w:t>
      </w:r>
      <w:r w:rsidR="008143D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Ф.М. Грачев</w:t>
      </w: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EE7F53" w:rsidRDefault="00EE7F53" w:rsidP="00366D21">
      <w:pPr>
        <w:rPr>
          <w:sz w:val="24"/>
          <w:szCs w:val="24"/>
        </w:rPr>
      </w:pPr>
    </w:p>
    <w:p w:rsidR="00EE7F53" w:rsidRDefault="00EE7F53" w:rsidP="00366D21">
      <w:pPr>
        <w:rPr>
          <w:sz w:val="24"/>
          <w:szCs w:val="24"/>
        </w:rPr>
      </w:pPr>
    </w:p>
    <w:p w:rsidR="008143D4" w:rsidRDefault="008143D4" w:rsidP="00366D21">
      <w:pPr>
        <w:rPr>
          <w:sz w:val="24"/>
          <w:szCs w:val="24"/>
        </w:rPr>
      </w:pPr>
    </w:p>
    <w:p w:rsidR="00881C6E" w:rsidRDefault="00881C6E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8143D4" w:rsidRPr="00165B7A" w:rsidRDefault="008143D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165B7A">
        <w:rPr>
          <w:sz w:val="24"/>
          <w:szCs w:val="24"/>
        </w:rPr>
        <w:lastRenderedPageBreak/>
        <w:t>Приложение</w:t>
      </w:r>
    </w:p>
    <w:p w:rsidR="008143D4" w:rsidRPr="00165B7A" w:rsidRDefault="008143D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165B7A">
        <w:rPr>
          <w:sz w:val="24"/>
          <w:szCs w:val="24"/>
        </w:rPr>
        <w:t>к постановлению администрации</w:t>
      </w:r>
    </w:p>
    <w:p w:rsidR="008143D4" w:rsidRPr="00165B7A" w:rsidRDefault="00EE7F53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Орлов</w:t>
      </w:r>
      <w:r w:rsidR="008143D4" w:rsidRPr="00165B7A">
        <w:rPr>
          <w:sz w:val="24"/>
          <w:szCs w:val="24"/>
        </w:rPr>
        <w:t>ского сельского поселения</w:t>
      </w:r>
    </w:p>
    <w:p w:rsidR="008143D4" w:rsidRPr="00165B7A" w:rsidRDefault="008143D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C6E">
        <w:rPr>
          <w:sz w:val="24"/>
          <w:szCs w:val="24"/>
        </w:rPr>
        <w:t>11.08.2014 №1-1/57</w:t>
      </w:r>
    </w:p>
    <w:p w:rsidR="008143D4" w:rsidRPr="00165B7A" w:rsidRDefault="008143D4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8143D4" w:rsidRDefault="008143D4" w:rsidP="0018653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</w:p>
    <w:p w:rsidR="008143D4" w:rsidRDefault="008143D4" w:rsidP="00804A38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</w:p>
    <w:p w:rsidR="008143D4" w:rsidRPr="00804A38" w:rsidRDefault="00553ECD" w:rsidP="00804A38">
      <w:pPr>
        <w:suppressAutoHyphens/>
        <w:contextualSpacing/>
        <w:jc w:val="center"/>
        <w:rPr>
          <w:b/>
          <w:sz w:val="24"/>
          <w:szCs w:val="24"/>
        </w:rPr>
      </w:pPr>
      <w:hyperlink r:id="rId9" w:history="1">
        <w:r w:rsidR="008143D4" w:rsidRPr="00A231FC">
          <w:rPr>
            <w:b/>
            <w:sz w:val="24"/>
            <w:szCs w:val="24"/>
          </w:rPr>
          <w:t>Административный регламент</w:t>
        </w:r>
      </w:hyperlink>
    </w:p>
    <w:p w:rsidR="008143D4" w:rsidRPr="00A231FC" w:rsidRDefault="008143D4" w:rsidP="00804A38">
      <w:pPr>
        <w:suppressAutoHyphens/>
        <w:contextualSpacing/>
        <w:jc w:val="center"/>
        <w:rPr>
          <w:b/>
          <w:sz w:val="24"/>
          <w:szCs w:val="24"/>
        </w:rPr>
      </w:pPr>
      <w:r w:rsidRPr="00A231FC">
        <w:rPr>
          <w:b/>
          <w:sz w:val="24"/>
          <w:szCs w:val="24"/>
        </w:rPr>
        <w:t xml:space="preserve"> администрации </w:t>
      </w:r>
      <w:r w:rsidR="00EE7F53">
        <w:rPr>
          <w:b/>
          <w:sz w:val="24"/>
          <w:szCs w:val="24"/>
        </w:rPr>
        <w:t>Орлов</w:t>
      </w:r>
      <w:r w:rsidRPr="00A231FC">
        <w:rPr>
          <w:b/>
          <w:sz w:val="24"/>
          <w:szCs w:val="24"/>
        </w:rPr>
        <w:t>ского сельского поселения по предоставлению муниципальной услуги «Выдача копий архивных (дубликатов) документов»</w:t>
      </w:r>
    </w:p>
    <w:p w:rsidR="008143D4" w:rsidRPr="00A231FC" w:rsidRDefault="008143D4" w:rsidP="00804A38">
      <w:pPr>
        <w:suppressAutoHyphens/>
        <w:contextualSpacing/>
        <w:jc w:val="center"/>
        <w:rPr>
          <w:b/>
          <w:sz w:val="24"/>
          <w:szCs w:val="24"/>
        </w:rPr>
      </w:pP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>1. Общие положения</w:t>
      </w: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143D4" w:rsidRPr="00A231FC" w:rsidRDefault="008143D4" w:rsidP="00804A38">
      <w:pPr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Предмет регулирования регламента.</w:t>
      </w:r>
    </w:p>
    <w:p w:rsidR="008143D4" w:rsidRPr="007C0D3D" w:rsidRDefault="008143D4" w:rsidP="00804A38">
      <w:p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Административный</w:t>
      </w:r>
      <w:hyperlink r:id="rId10" w:history="1">
        <w:r w:rsidRPr="007C0D3D">
          <w:rPr>
            <w:sz w:val="24"/>
            <w:szCs w:val="24"/>
          </w:rPr>
          <w:t xml:space="preserve"> регламент</w:t>
        </w:r>
      </w:hyperlink>
      <w:r w:rsidRPr="007C0D3D">
        <w:rPr>
          <w:sz w:val="24"/>
          <w:szCs w:val="24"/>
        </w:rPr>
        <w:t xml:space="preserve"> администрации </w:t>
      </w:r>
      <w:r w:rsidR="00EE7F53">
        <w:rPr>
          <w:sz w:val="24"/>
          <w:szCs w:val="24"/>
        </w:rPr>
        <w:t>Орлов</w:t>
      </w:r>
      <w:r w:rsidRPr="007C0D3D">
        <w:rPr>
          <w:sz w:val="24"/>
          <w:szCs w:val="24"/>
        </w:rPr>
        <w:t xml:space="preserve">ского сельского поселения по предоставлению муниципальной услуги </w:t>
      </w:r>
      <w:r>
        <w:rPr>
          <w:sz w:val="24"/>
          <w:szCs w:val="24"/>
        </w:rPr>
        <w:t>«Выдача копий архивных (дубликатов) документов</w:t>
      </w:r>
      <w:r w:rsidRPr="007C0D3D">
        <w:rPr>
          <w:sz w:val="24"/>
          <w:szCs w:val="24"/>
        </w:rPr>
        <w:t>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Волгоградской области.</w:t>
      </w:r>
      <w:proofErr w:type="gramEnd"/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Административный</w:t>
      </w:r>
      <w:hyperlink r:id="rId11" w:history="1">
        <w:r w:rsidRPr="007C0D3D">
          <w:rPr>
            <w:sz w:val="24"/>
            <w:szCs w:val="24"/>
          </w:rPr>
          <w:t xml:space="preserve"> регламент</w:t>
        </w:r>
      </w:hyperlink>
      <w:r w:rsidRPr="007C0D3D">
        <w:rPr>
          <w:sz w:val="24"/>
          <w:szCs w:val="24"/>
        </w:rPr>
        <w:t xml:space="preserve"> администрации </w:t>
      </w:r>
      <w:r w:rsidR="00EE7F53">
        <w:rPr>
          <w:sz w:val="24"/>
          <w:szCs w:val="24"/>
        </w:rPr>
        <w:t>Орлов</w:t>
      </w:r>
      <w:r w:rsidRPr="007C0D3D">
        <w:rPr>
          <w:sz w:val="24"/>
          <w:szCs w:val="24"/>
        </w:rPr>
        <w:t xml:space="preserve">ского сельского поселения по предоставлению муниципальной услуги (далее – административный регламент) размещен на официальном сайте </w:t>
      </w:r>
      <w:r w:rsidR="00CF41DB">
        <w:rPr>
          <w:bCs/>
          <w:spacing w:val="9"/>
          <w:sz w:val="24"/>
          <w:szCs w:val="24"/>
        </w:rPr>
        <w:t>Орлов</w:t>
      </w:r>
      <w:r w:rsidRPr="007C0D3D">
        <w:rPr>
          <w:bCs/>
          <w:spacing w:val="9"/>
          <w:sz w:val="24"/>
          <w:szCs w:val="24"/>
        </w:rPr>
        <w:t>ского сельского поселения</w:t>
      </w:r>
      <w:r w:rsidRPr="007C0D3D">
        <w:rPr>
          <w:sz w:val="24"/>
          <w:szCs w:val="24"/>
        </w:rPr>
        <w:t xml:space="preserve">: </w:t>
      </w:r>
      <w:r w:rsidRPr="00F43A8A">
        <w:rPr>
          <w:sz w:val="24"/>
          <w:szCs w:val="24"/>
        </w:rPr>
        <w:t xml:space="preserve">»): </w:t>
      </w:r>
      <w:r w:rsidR="00EE7F53" w:rsidRPr="00051BA8">
        <w:rPr>
          <w:color w:val="0066CC"/>
          <w:sz w:val="24"/>
          <w:szCs w:val="24"/>
          <w:u w:val="single"/>
        </w:rPr>
        <w:t>http://орловка-34.рф/</w:t>
      </w:r>
      <w:r w:rsidRPr="007C0D3D">
        <w:rPr>
          <w:sz w:val="24"/>
          <w:szCs w:val="24"/>
        </w:rPr>
        <w:t xml:space="preserve"> (далее - официальный сайт), в государственных информационных системах </w:t>
      </w:r>
      <w:hyperlink r:id="rId12" w:history="1">
        <w:r w:rsidRPr="00CF41DB">
          <w:rPr>
            <w:rStyle w:val="a3"/>
            <w:color w:val="000099"/>
            <w:sz w:val="24"/>
            <w:szCs w:val="24"/>
          </w:rPr>
          <w:t>http://www.gosuslugi.ru</w:t>
        </w:r>
      </w:hyperlink>
      <w:r w:rsidRPr="007C0D3D">
        <w:rPr>
          <w:sz w:val="24"/>
          <w:szCs w:val="24"/>
        </w:rPr>
        <w:t xml:space="preserve">, </w:t>
      </w:r>
      <w:r w:rsidRPr="00CF41DB">
        <w:rPr>
          <w:color w:val="000099"/>
          <w:sz w:val="24"/>
          <w:szCs w:val="24"/>
          <w:u w:val="single"/>
        </w:rPr>
        <w:t>http://34.gosuslugi.ru</w:t>
      </w:r>
      <w:r w:rsidRPr="007C0D3D">
        <w:rPr>
          <w:sz w:val="24"/>
          <w:szCs w:val="24"/>
        </w:rPr>
        <w:t xml:space="preserve">  (далее - единый, региональный порталы).</w:t>
      </w:r>
      <w:proofErr w:type="gramEnd"/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Текст административного регламента размещается также на информационных стендах, размещенных  в здании (в помещении)  администрации </w:t>
      </w:r>
      <w:r w:rsidR="00EE7F53">
        <w:rPr>
          <w:sz w:val="24"/>
          <w:szCs w:val="24"/>
        </w:rPr>
        <w:t>Орлов</w:t>
      </w:r>
      <w:r w:rsidRPr="007C0D3D">
        <w:rPr>
          <w:sz w:val="24"/>
          <w:szCs w:val="24"/>
        </w:rPr>
        <w:t xml:space="preserve">ского сельского поселения (далее – администрация). </w:t>
      </w: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>1.2. Круг заявителей.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265C3">
        <w:rPr>
          <w:sz w:val="24"/>
          <w:szCs w:val="24"/>
        </w:rPr>
        <w:t xml:space="preserve"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</w:t>
      </w:r>
      <w:r w:rsidRPr="007C0D3D">
        <w:rPr>
          <w:sz w:val="24"/>
          <w:szCs w:val="24"/>
        </w:rPr>
        <w:t>выраженным в устной, письменной или электронной форме</w:t>
      </w:r>
      <w:r>
        <w:rPr>
          <w:sz w:val="24"/>
          <w:szCs w:val="24"/>
        </w:rPr>
        <w:t xml:space="preserve"> либо их законные представители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suppressAutoHyphens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143D4" w:rsidRPr="007C0D3D" w:rsidRDefault="008143D4" w:rsidP="00804A38">
      <w:pPr>
        <w:ind w:firstLine="567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8143D4" w:rsidRPr="007C0D3D" w:rsidRDefault="008143D4" w:rsidP="00804A38">
      <w:pPr>
        <w:ind w:firstLine="567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1.3.1. Сведения о месте нахождения, контактных телефонах и графике работы Администрации, многофункционального центра (далее – МФЦ):</w:t>
      </w:r>
    </w:p>
    <w:p w:rsidR="008143D4" w:rsidRPr="007C0D3D" w:rsidRDefault="008143D4" w:rsidP="00804A38">
      <w:pPr>
        <w:ind w:firstLine="567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 xml:space="preserve"> </w:t>
      </w:r>
      <w:r w:rsidRPr="00CF41DB">
        <w:rPr>
          <w:sz w:val="24"/>
          <w:szCs w:val="24"/>
        </w:rPr>
        <w:t>Администрация</w:t>
      </w:r>
      <w:r w:rsidRPr="007C0D3D">
        <w:rPr>
          <w:sz w:val="24"/>
          <w:szCs w:val="24"/>
        </w:rPr>
        <w:t xml:space="preserve"> располагается по адресу: 4030</w:t>
      </w:r>
      <w:r w:rsidR="00EE7F53">
        <w:rPr>
          <w:sz w:val="24"/>
          <w:szCs w:val="24"/>
        </w:rPr>
        <w:t>14</w:t>
      </w:r>
      <w:r w:rsidRPr="007C0D3D">
        <w:rPr>
          <w:sz w:val="24"/>
          <w:szCs w:val="24"/>
        </w:rPr>
        <w:t>, Волгоградская область, Городище</w:t>
      </w:r>
      <w:r w:rsidR="00EE7F53">
        <w:rPr>
          <w:sz w:val="24"/>
          <w:szCs w:val="24"/>
        </w:rPr>
        <w:t>нский район, с</w:t>
      </w:r>
      <w:proofErr w:type="gramStart"/>
      <w:r w:rsidR="00EE7F53">
        <w:rPr>
          <w:sz w:val="24"/>
          <w:szCs w:val="24"/>
        </w:rPr>
        <w:t>.О</w:t>
      </w:r>
      <w:proofErr w:type="gramEnd"/>
      <w:r w:rsidR="00EE7F53">
        <w:rPr>
          <w:sz w:val="24"/>
          <w:szCs w:val="24"/>
        </w:rPr>
        <w:t>рловка</w:t>
      </w:r>
      <w:r w:rsidRPr="007C0D3D">
        <w:rPr>
          <w:sz w:val="24"/>
          <w:szCs w:val="24"/>
        </w:rPr>
        <w:t xml:space="preserve">, ул. </w:t>
      </w:r>
      <w:r w:rsidR="00EE7F53">
        <w:rPr>
          <w:sz w:val="24"/>
          <w:szCs w:val="24"/>
        </w:rPr>
        <w:t>Советская</w:t>
      </w:r>
      <w:r w:rsidRPr="007C0D3D">
        <w:rPr>
          <w:sz w:val="24"/>
          <w:szCs w:val="24"/>
        </w:rPr>
        <w:t>, д. 2</w:t>
      </w:r>
      <w:r w:rsidR="00EE7F53">
        <w:rPr>
          <w:sz w:val="24"/>
          <w:szCs w:val="24"/>
        </w:rPr>
        <w:t>4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b/>
          <w:sz w:val="24"/>
          <w:szCs w:val="24"/>
        </w:rPr>
        <w:t xml:space="preserve"> </w:t>
      </w:r>
      <w:proofErr w:type="gramStart"/>
      <w:r w:rsidRPr="007C0D3D">
        <w:rPr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</w:t>
      </w:r>
      <w:r w:rsidRPr="00A231FC">
        <w:rPr>
          <w:sz w:val="24"/>
          <w:szCs w:val="24"/>
        </w:rPr>
        <w:t xml:space="preserve"> </w:t>
      </w:r>
      <w:r w:rsidRPr="00F43A8A">
        <w:rPr>
          <w:sz w:val="24"/>
          <w:szCs w:val="24"/>
        </w:rPr>
        <w:t xml:space="preserve">»): </w:t>
      </w:r>
      <w:r w:rsidR="00EE7F53" w:rsidRPr="00051BA8">
        <w:rPr>
          <w:color w:val="0066CC"/>
          <w:sz w:val="24"/>
          <w:szCs w:val="24"/>
          <w:u w:val="single"/>
        </w:rPr>
        <w:t>http://орловка-34.рф/</w:t>
      </w:r>
      <w:proofErr w:type="gramEnd"/>
    </w:p>
    <w:p w:rsidR="008143D4" w:rsidRPr="00A231FC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Адрес электронной почты администрации: </w:t>
      </w:r>
      <w:hyperlink r:id="rId13" w:history="1">
        <w:r w:rsidR="00EE7F53" w:rsidRPr="00703534">
          <w:rPr>
            <w:rStyle w:val="a3"/>
            <w:sz w:val="24"/>
            <w:szCs w:val="24"/>
          </w:rPr>
          <w:t xml:space="preserve"> mo_</w:t>
        </w:r>
        <w:r w:rsidR="00EE7F53" w:rsidRPr="00703534">
          <w:rPr>
            <w:rStyle w:val="a3"/>
            <w:sz w:val="24"/>
            <w:szCs w:val="24"/>
            <w:lang w:val="en-US"/>
          </w:rPr>
          <w:t>orlovka</w:t>
        </w:r>
        <w:r w:rsidR="00EE7F53" w:rsidRPr="00703534">
          <w:rPr>
            <w:rStyle w:val="a3"/>
            <w:sz w:val="24"/>
            <w:szCs w:val="24"/>
          </w:rPr>
          <w:t>@</w:t>
        </w:r>
        <w:r w:rsidR="00EE7F53" w:rsidRPr="00703534">
          <w:rPr>
            <w:rStyle w:val="a3"/>
            <w:sz w:val="24"/>
            <w:szCs w:val="24"/>
            <w:lang w:val="en-US"/>
          </w:rPr>
          <w:t>mail</w:t>
        </w:r>
        <w:r w:rsidR="00EE7F53" w:rsidRPr="00703534">
          <w:rPr>
            <w:rStyle w:val="a3"/>
            <w:sz w:val="24"/>
            <w:szCs w:val="24"/>
          </w:rPr>
          <w:t>.ru</w:t>
        </w:r>
      </w:hyperlink>
    </w:p>
    <w:p w:rsidR="008143D4" w:rsidRPr="00CF41DB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Справочные телефоны администрации: 8(84468) 4-</w:t>
      </w:r>
      <w:r w:rsidR="00EE7F53" w:rsidRPr="00CF41DB">
        <w:rPr>
          <w:sz w:val="24"/>
          <w:szCs w:val="24"/>
        </w:rPr>
        <w:t>82</w:t>
      </w:r>
      <w:r w:rsidRPr="007C0D3D">
        <w:rPr>
          <w:sz w:val="24"/>
          <w:szCs w:val="24"/>
        </w:rPr>
        <w:t>-</w:t>
      </w:r>
      <w:r w:rsidR="00EE7F53" w:rsidRPr="00CF41DB">
        <w:rPr>
          <w:sz w:val="24"/>
          <w:szCs w:val="24"/>
        </w:rPr>
        <w:t>41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График работы администрации: 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 xml:space="preserve">понедельник-пятница с 8.00 до 17.00 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>перерыв на обед с 12.00 до 1</w:t>
      </w:r>
      <w:r w:rsidR="00EE7F53" w:rsidRPr="00EE7F53">
        <w:rPr>
          <w:kern w:val="2"/>
          <w:sz w:val="24"/>
          <w:szCs w:val="24"/>
          <w:lang w:eastAsia="ar-SA"/>
        </w:rPr>
        <w:t>4</w:t>
      </w:r>
      <w:r w:rsidRPr="007C0D3D">
        <w:rPr>
          <w:kern w:val="2"/>
          <w:sz w:val="24"/>
          <w:szCs w:val="24"/>
          <w:lang w:eastAsia="ar-SA"/>
        </w:rPr>
        <w:t>.00</w:t>
      </w:r>
    </w:p>
    <w:p w:rsidR="008143D4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>выходные дни - суббота, воскресенье.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</w:p>
    <w:p w:rsidR="008143D4" w:rsidRDefault="008143D4" w:rsidP="00804A38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C0D3D">
        <w:rPr>
          <w:rFonts w:ascii="Times New Roman" w:hAnsi="Times New Roman" w:cs="Times New Roman"/>
          <w:sz w:val="24"/>
          <w:szCs w:val="24"/>
          <w:u w:val="single"/>
        </w:rPr>
        <w:lastRenderedPageBreak/>
        <w:t>МКУ «МФЦ Городищенского района»</w:t>
      </w:r>
      <w:r w:rsidRPr="007C0D3D">
        <w:rPr>
          <w:rFonts w:ascii="Times New Roman" w:hAnsi="Times New Roman" w:cs="Times New Roman"/>
          <w:sz w:val="24"/>
          <w:szCs w:val="24"/>
        </w:rPr>
        <w:t xml:space="preserve"> располагается по адресу:  403003, Волгоградская область Городищенский район, р.п. Городище пл. Павших борцов, 1</w:t>
      </w:r>
    </w:p>
    <w:p w:rsidR="008143D4" w:rsidRPr="007C0D3D" w:rsidRDefault="008143D4" w:rsidP="00804A38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C0D3D">
        <w:rPr>
          <w:rFonts w:ascii="Times New Roman" w:hAnsi="Times New Roman" w:cs="Times New Roman"/>
          <w:b w:val="0"/>
          <w:sz w:val="24"/>
          <w:szCs w:val="24"/>
        </w:rPr>
        <w:t>График работы МКУ «МФЦ Городищенского района»:</w:t>
      </w:r>
    </w:p>
    <w:p w:rsidR="008143D4" w:rsidRPr="007C0D3D" w:rsidRDefault="008143D4" w:rsidP="00804A38">
      <w:pPr>
        <w:ind w:firstLine="567"/>
        <w:contextualSpacing/>
        <w:rPr>
          <w:sz w:val="24"/>
          <w:szCs w:val="24"/>
        </w:rPr>
      </w:pP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2625"/>
      </w:tblGrid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Время приема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 xml:space="preserve">с 09.00 до 18 00 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 09.00 до 18 00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 09.00 до 18 00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 09.00 до 18 00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Пятница</w:t>
            </w:r>
          </w:p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 09.00 до 18 00</w:t>
            </w:r>
          </w:p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с 09.00 до 18 00</w:t>
            </w: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 </w:t>
            </w:r>
          </w:p>
        </w:tc>
      </w:tr>
      <w:tr w:rsidR="008143D4" w:rsidRPr="007C0D3D" w:rsidTr="009F63A9">
        <w:trPr>
          <w:trHeight w:val="80"/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D4" w:rsidRPr="007C0D3D" w:rsidRDefault="008143D4" w:rsidP="009F63A9">
            <w:pPr>
              <w:contextualSpacing/>
              <w:rPr>
                <w:sz w:val="24"/>
                <w:szCs w:val="24"/>
              </w:rPr>
            </w:pPr>
          </w:p>
        </w:tc>
      </w:tr>
      <w:tr w:rsidR="008143D4" w:rsidRPr="007C0D3D" w:rsidTr="009F63A9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D4" w:rsidRPr="007C0D3D" w:rsidRDefault="008143D4" w:rsidP="009F63A9">
            <w:pPr>
              <w:ind w:firstLine="567"/>
              <w:contextualSpacing/>
              <w:rPr>
                <w:sz w:val="24"/>
                <w:szCs w:val="24"/>
              </w:rPr>
            </w:pPr>
            <w:r w:rsidRPr="007C0D3D">
              <w:rPr>
                <w:sz w:val="24"/>
                <w:szCs w:val="24"/>
              </w:rPr>
              <w:t>Выходной день:     воскресенье</w:t>
            </w:r>
          </w:p>
        </w:tc>
      </w:tr>
    </w:tbl>
    <w:p w:rsidR="008143D4" w:rsidRPr="007C0D3D" w:rsidRDefault="008143D4" w:rsidP="00804A38">
      <w:pPr>
        <w:pStyle w:val="ConsPlusNormal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143D4" w:rsidRPr="007C0D3D" w:rsidRDefault="008143D4" w:rsidP="00804A38">
      <w:pPr>
        <w:pStyle w:val="ConsPlusNormal"/>
        <w:ind w:firstLine="567"/>
        <w:contextualSpacing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 xml:space="preserve"> Контактный телефон: 8 (84468) 3-57-56, 3-57-65.</w:t>
      </w:r>
    </w:p>
    <w:p w:rsidR="008143D4" w:rsidRPr="007C0D3D" w:rsidRDefault="008143D4" w:rsidP="00804A38">
      <w:pPr>
        <w:pStyle w:val="ConsPlusNormal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8143D4" w:rsidRPr="007C0D3D" w:rsidRDefault="008143D4" w:rsidP="00804A38">
      <w:pPr>
        <w:pStyle w:val="a5"/>
        <w:widowControl w:val="0"/>
        <w:spacing w:before="0" w:beforeAutospacing="0" w:after="0" w:afterAutospacing="0"/>
        <w:ind w:firstLine="567"/>
        <w:contextualSpacing/>
        <w:jc w:val="both"/>
      </w:pPr>
      <w:r w:rsidRPr="007C0D3D">
        <w:t xml:space="preserve">1.4.1. Информирование о ходе предоставления услуги осуществляется </w:t>
      </w:r>
      <w:r>
        <w:t>д</w:t>
      </w:r>
      <w:r w:rsidRPr="007C0D3D">
        <w:t>олжностным лицом администрации, ответственным за предоставление услуги.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C0D3D">
        <w:rPr>
          <w:sz w:val="24"/>
          <w:szCs w:val="24"/>
        </w:rPr>
        <w:t>олжностное лицо администрации, ответственные за предоставление услуги, осуществляет информирование по следующим направлениям: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о местонахождении и графике работы </w:t>
      </w:r>
      <w:r>
        <w:rPr>
          <w:sz w:val="24"/>
          <w:szCs w:val="24"/>
        </w:rPr>
        <w:t>администрации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о справочных телефонах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 xml:space="preserve">- об адресе официального сайта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 xml:space="preserve">, адресе электронной почты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о возможности получения услуги в электронном виде через региональный и единый порталы, в том числе, с использованием универсальной электронной карты;;</w:t>
      </w:r>
      <w:proofErr w:type="gramEnd"/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о порядке, форме и месте размещения указанной в </w:t>
      </w:r>
      <w:hyperlink r:id="rId14" w:history="1">
        <w:r w:rsidRPr="007C0D3D">
          <w:rPr>
            <w:sz w:val="24"/>
            <w:szCs w:val="24"/>
          </w:rPr>
          <w:t>абзацах четвертом</w:t>
        </w:r>
      </w:hyperlink>
      <w:r w:rsidRPr="007C0D3D">
        <w:rPr>
          <w:sz w:val="24"/>
          <w:szCs w:val="24"/>
        </w:rPr>
        <w:t xml:space="preserve"> - </w:t>
      </w:r>
      <w:hyperlink r:id="rId15" w:history="1">
        <w:r w:rsidRPr="007C0D3D">
          <w:rPr>
            <w:sz w:val="24"/>
            <w:szCs w:val="24"/>
          </w:rPr>
          <w:t>седьмом</w:t>
        </w:r>
      </w:hyperlink>
      <w:r w:rsidRPr="007C0D3D">
        <w:rPr>
          <w:sz w:val="24"/>
          <w:szCs w:val="24"/>
        </w:rPr>
        <w:t xml:space="preserve"> настоящего подпункта информации.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Основными требованиями к консультации заявителей являются: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- своевременность;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- удобство и доступность.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C0D3D">
        <w:rPr>
          <w:rFonts w:ascii="Times New Roman" w:hAnsi="Times New Roman"/>
          <w:sz w:val="24"/>
          <w:szCs w:val="24"/>
        </w:rPr>
        <w:t xml:space="preserve">Консультирование осуществляется как в </w:t>
      </w:r>
      <w:proofErr w:type="gramStart"/>
      <w:r w:rsidRPr="007C0D3D">
        <w:rPr>
          <w:rFonts w:ascii="Times New Roman" w:hAnsi="Times New Roman"/>
          <w:sz w:val="24"/>
          <w:szCs w:val="24"/>
        </w:rPr>
        <w:t>устной</w:t>
      </w:r>
      <w:proofErr w:type="gramEnd"/>
      <w:r w:rsidRPr="007C0D3D">
        <w:rPr>
          <w:rFonts w:ascii="Times New Roman" w:hAnsi="Times New Roman"/>
          <w:sz w:val="24"/>
          <w:szCs w:val="24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1.4.2. Информирование заявителей в администрации, учреждении осуществляется в форме: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непосредственного общения заявителей (при личном обращении либо по телефону) с должностными лицами администрации, сотрудниками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ответственными за консультацию, по направлениям, предусмотренным подпунктом 1.4.1 пункта 1.4 административного регламента;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взаимодействия должностных лицам администрации и сотрудников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ответственных за предоставление муниципальной услуги, с заявителями по почте,  электронной почте;</w:t>
      </w:r>
    </w:p>
    <w:p w:rsidR="008143D4" w:rsidRPr="00EE7F53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lastRenderedPageBreak/>
        <w:t>- информационных материалов, которые размещаются на о</w:t>
      </w:r>
      <w:r>
        <w:rPr>
          <w:sz w:val="24"/>
          <w:szCs w:val="24"/>
        </w:rPr>
        <w:t>фициальном сайте администрации</w:t>
      </w:r>
      <w:r w:rsidRPr="00F43A8A">
        <w:rPr>
          <w:sz w:val="24"/>
          <w:szCs w:val="24"/>
        </w:rPr>
        <w:t xml:space="preserve"> </w:t>
      </w:r>
      <w:r w:rsidR="00EE7F53" w:rsidRPr="00051BA8">
        <w:rPr>
          <w:color w:val="0066CC"/>
          <w:sz w:val="24"/>
          <w:szCs w:val="24"/>
          <w:u w:val="single"/>
        </w:rPr>
        <w:t>http://орловка-34.рф/</w:t>
      </w:r>
      <w:r w:rsidRPr="007C0D3D">
        <w:rPr>
          <w:sz w:val="24"/>
          <w:szCs w:val="24"/>
        </w:rPr>
        <w:t xml:space="preserve">, на региональном портале </w:t>
      </w:r>
      <w:hyperlink r:id="rId16" w:history="1">
        <w:r w:rsidRPr="007C0D3D">
          <w:rPr>
            <w:rStyle w:val="a3"/>
            <w:sz w:val="24"/>
            <w:szCs w:val="24"/>
            <w:lang w:val="en-US"/>
          </w:rPr>
          <w:t>http</w:t>
        </w:r>
        <w:r w:rsidRPr="007C0D3D">
          <w:rPr>
            <w:rStyle w:val="a3"/>
            <w:sz w:val="24"/>
            <w:szCs w:val="24"/>
          </w:rPr>
          <w:t>://34.</w:t>
        </w:r>
        <w:r w:rsidRPr="007C0D3D">
          <w:rPr>
            <w:rStyle w:val="a3"/>
            <w:sz w:val="24"/>
            <w:szCs w:val="24"/>
            <w:lang w:val="en-US"/>
          </w:rPr>
          <w:t>gosuslugi</w:t>
        </w:r>
        <w:r w:rsidRPr="007C0D3D">
          <w:rPr>
            <w:rStyle w:val="a3"/>
            <w:sz w:val="24"/>
            <w:szCs w:val="24"/>
          </w:rPr>
          <w:t>.</w:t>
        </w:r>
        <w:r w:rsidRPr="007C0D3D">
          <w:rPr>
            <w:rStyle w:val="a3"/>
            <w:sz w:val="24"/>
            <w:szCs w:val="24"/>
            <w:lang w:val="en-US"/>
          </w:rPr>
          <w:t>ru</w:t>
        </w:r>
      </w:hyperlink>
      <w:r w:rsidRPr="007C0D3D">
        <w:rPr>
          <w:sz w:val="24"/>
          <w:szCs w:val="24"/>
        </w:rPr>
        <w:t xml:space="preserve">, едином портале </w:t>
      </w:r>
      <w:hyperlink r:id="rId17" w:history="1">
        <w:r w:rsidRPr="007C0D3D">
          <w:rPr>
            <w:rStyle w:val="a3"/>
            <w:sz w:val="24"/>
            <w:szCs w:val="24"/>
            <w:lang w:val="en-US"/>
          </w:rPr>
          <w:t>http</w:t>
        </w:r>
        <w:r w:rsidRPr="007C0D3D">
          <w:rPr>
            <w:rStyle w:val="a3"/>
            <w:sz w:val="24"/>
            <w:szCs w:val="24"/>
          </w:rPr>
          <w:t>://</w:t>
        </w:r>
        <w:r w:rsidRPr="007C0D3D">
          <w:rPr>
            <w:rStyle w:val="a3"/>
            <w:sz w:val="24"/>
            <w:szCs w:val="24"/>
            <w:lang w:val="en-US"/>
          </w:rPr>
          <w:t>www</w:t>
        </w:r>
        <w:r w:rsidRPr="007C0D3D">
          <w:rPr>
            <w:rStyle w:val="a3"/>
            <w:sz w:val="24"/>
            <w:szCs w:val="24"/>
          </w:rPr>
          <w:t>.</w:t>
        </w:r>
        <w:r w:rsidRPr="007C0D3D">
          <w:rPr>
            <w:rStyle w:val="a3"/>
            <w:sz w:val="24"/>
            <w:szCs w:val="24"/>
            <w:lang w:val="en-US"/>
          </w:rPr>
          <w:t>gosuslugi</w:t>
        </w:r>
        <w:r w:rsidRPr="007C0D3D">
          <w:rPr>
            <w:rStyle w:val="a3"/>
            <w:sz w:val="24"/>
            <w:szCs w:val="24"/>
          </w:rPr>
          <w:t>.</w:t>
        </w:r>
        <w:r w:rsidRPr="007C0D3D">
          <w:rPr>
            <w:rStyle w:val="a3"/>
            <w:sz w:val="24"/>
            <w:szCs w:val="24"/>
            <w:lang w:val="en-US"/>
          </w:rPr>
          <w:t>ru</w:t>
        </w:r>
      </w:hyperlink>
      <w:r w:rsidRPr="007C0D3D">
        <w:rPr>
          <w:sz w:val="24"/>
          <w:szCs w:val="24"/>
        </w:rPr>
        <w:t xml:space="preserve"> и на информационных стендах</w:t>
      </w:r>
      <w:r w:rsidR="00EE7F53">
        <w:rPr>
          <w:sz w:val="24"/>
          <w:szCs w:val="24"/>
        </w:rPr>
        <w:t>.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 xml:space="preserve">1.4.3. Требования к форме и характеру взаимодействия должностных лиц администрации, сотрудников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0D3D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услуги, с заявителями: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при ответе на телефонные звонки должностное лицо администрации, сотрудник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 xml:space="preserve">, ответственный за предоставление муниципальной услуги, представляется, назвав свою фамилию, имя, отчество, должность, наименование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при личном обращении заявителей должностное лицо администрации, сотрудник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в конце консультирования (по телефону или лично) должностное лицо администрации, сотрудник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8143D4" w:rsidRPr="007C0D3D" w:rsidRDefault="008143D4" w:rsidP="00804A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сотрудника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0D3D">
        <w:rPr>
          <w:rFonts w:ascii="Times New Roman" w:hAnsi="Times New Roman"/>
          <w:sz w:val="24"/>
          <w:szCs w:val="24"/>
        </w:rPr>
        <w:t xml:space="preserve">, исполнившего ответ на обращение. Письменный ответ на обращение подписывается соответственно главой администрации, руководителем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0D3D">
        <w:rPr>
          <w:rFonts w:ascii="Times New Roman" w:hAnsi="Times New Roman"/>
          <w:sz w:val="24"/>
          <w:szCs w:val="24"/>
        </w:rPr>
        <w:t>. Письменный ответ на обращения, в том числе в электронной форме, дается в течение 30 дней со дня регистрации обращения.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1.4.4. На информационных стендах и на официальном сайте администрации,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 xml:space="preserve"> размещаются следующие материалы: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текст настоящего административного регламента;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адреса, номера телефонов и факса, график работы, адрес электронной почты администрации,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адрес сайта администрации,  адреса единого и регионального порталов;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</w:t>
      </w:r>
      <w:hyperlink w:anchor="Par490" w:history="1">
        <w:r w:rsidRPr="007C0D3D">
          <w:rPr>
            <w:sz w:val="24"/>
            <w:szCs w:val="24"/>
          </w:rPr>
          <w:t>образец</w:t>
        </w:r>
      </w:hyperlink>
      <w:r>
        <w:rPr>
          <w:sz w:val="24"/>
          <w:szCs w:val="24"/>
        </w:rPr>
        <w:t xml:space="preserve"> заполнения заявления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</w:t>
      </w:r>
      <w:hyperlink w:anchor="Par508" w:history="1">
        <w:r w:rsidRPr="007C0D3D">
          <w:rPr>
            <w:sz w:val="24"/>
            <w:szCs w:val="24"/>
          </w:rPr>
          <w:t>блок-схема</w:t>
        </w:r>
      </w:hyperlink>
      <w:r w:rsidRPr="007C0D3D">
        <w:rPr>
          <w:sz w:val="24"/>
          <w:szCs w:val="24"/>
        </w:rPr>
        <w:t>, наглядно отображающая последовательность прохождения всех административных процедур;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досудебный (внесудебный) порядок обжалования решений и действий (бездействий) сотрудников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Информационные стенды, содержащие информацию о процедуре предоставления услуги, размещаются при входе в помещение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>, администрации.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C0D3D">
        <w:rPr>
          <w:sz w:val="24"/>
          <w:szCs w:val="24"/>
        </w:rPr>
        <w:t>4</w:t>
      </w:r>
      <w:proofErr w:type="gramEnd"/>
      <w:r w:rsidRPr="007C0D3D">
        <w:rPr>
          <w:sz w:val="24"/>
          <w:szCs w:val="24"/>
        </w:rPr>
        <w:t>, в которых размещаются информационные листки.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8143D4" w:rsidRPr="00804A38" w:rsidRDefault="008143D4" w:rsidP="00804A38">
      <w:pPr>
        <w:autoSpaceDE w:val="0"/>
        <w:autoSpaceDN w:val="0"/>
        <w:adjustRightInd w:val="0"/>
        <w:contextualSpacing/>
        <w:jc w:val="center"/>
        <w:outlineLvl w:val="1"/>
        <w:rPr>
          <w:sz w:val="24"/>
          <w:szCs w:val="24"/>
        </w:rPr>
      </w:pP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>2. Стандарт предоставления муниципальной услуги</w:t>
      </w: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2.1. Наименование муниципальной услуги: «Выдача копий архивных (дубликатов) документов».</w:t>
      </w:r>
    </w:p>
    <w:p w:rsidR="008143D4" w:rsidRPr="007C0D3D" w:rsidRDefault="008143D4" w:rsidP="00804A38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A231FC">
        <w:rPr>
          <w:sz w:val="24"/>
          <w:szCs w:val="24"/>
        </w:rPr>
        <w:t>2.2. Органы и организации, участвующие в предоставлении муниципальной услуги</w:t>
      </w:r>
      <w:r w:rsidRPr="007C0D3D">
        <w:rPr>
          <w:b/>
          <w:sz w:val="24"/>
          <w:szCs w:val="24"/>
        </w:rPr>
        <w:t>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Предоставление муниципальной услуги осуществляется администрацией.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pacing w:val="4"/>
          <w:sz w:val="24"/>
          <w:szCs w:val="24"/>
        </w:rPr>
      </w:pPr>
      <w:r w:rsidRPr="007C0D3D">
        <w:rPr>
          <w:sz w:val="24"/>
          <w:szCs w:val="24"/>
        </w:rPr>
        <w:lastRenderedPageBreak/>
        <w:t xml:space="preserve">Ответственными за предоставление муниципальной услуги являются должностные лица администрации, </w:t>
      </w:r>
      <w:r w:rsidRPr="007C0D3D">
        <w:rPr>
          <w:spacing w:val="4"/>
          <w:sz w:val="24"/>
          <w:szCs w:val="24"/>
        </w:rPr>
        <w:t>ответственные за выполнение конкретной административной процедуры согласно административному регламенту.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В предоставлении муниципальной услуги иные органы и организации не участвуют.</w:t>
      </w:r>
    </w:p>
    <w:p w:rsidR="008143D4" w:rsidRPr="007C0D3D" w:rsidRDefault="008143D4" w:rsidP="00804A3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7C0D3D">
        <w:rPr>
          <w:sz w:val="24"/>
          <w:szCs w:val="24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7C0D3D">
        <w:rPr>
          <w:sz w:val="24"/>
          <w:szCs w:val="24"/>
        </w:rPr>
        <w:t>утвержденный</w:t>
      </w:r>
      <w:proofErr w:type="gramEnd"/>
      <w:r w:rsidRPr="007C0D3D">
        <w:rPr>
          <w:sz w:val="24"/>
          <w:szCs w:val="24"/>
        </w:rPr>
        <w:t xml:space="preserve"> решением </w:t>
      </w:r>
      <w:r w:rsidR="00CF41DB">
        <w:rPr>
          <w:sz w:val="24"/>
          <w:szCs w:val="24"/>
        </w:rPr>
        <w:t>Орловской сельской Думой.</w:t>
      </w:r>
    </w:p>
    <w:p w:rsidR="008143D4" w:rsidRPr="00A231FC" w:rsidRDefault="008143D4" w:rsidP="00804A38">
      <w:pPr>
        <w:widowControl w:val="0"/>
        <w:ind w:firstLine="539"/>
        <w:contextualSpacing/>
        <w:jc w:val="both"/>
        <w:rPr>
          <w:color w:val="332E2D"/>
          <w:spacing w:val="2"/>
          <w:sz w:val="24"/>
          <w:szCs w:val="24"/>
          <w:lang w:eastAsia="ar-SA"/>
        </w:rPr>
      </w:pPr>
      <w:r w:rsidRPr="00A231FC">
        <w:rPr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 w:rsidRPr="00A231FC">
        <w:rPr>
          <w:color w:val="000000"/>
          <w:sz w:val="24"/>
          <w:szCs w:val="24"/>
        </w:rPr>
        <w:t>Результатом предоставления муниципальной услуги является</w:t>
      </w:r>
      <w:r w:rsidRPr="00A231FC">
        <w:rPr>
          <w:sz w:val="24"/>
          <w:szCs w:val="24"/>
        </w:rPr>
        <w:t xml:space="preserve"> </w:t>
      </w:r>
      <w:r w:rsidRPr="00A231FC">
        <w:rPr>
          <w:color w:val="000000"/>
          <w:sz w:val="24"/>
          <w:szCs w:val="24"/>
        </w:rPr>
        <w:t>предоставление заявителю копий архивных документов либо письмо об отсутствии документов,   (далее – ответ заявителю).</w:t>
      </w: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2.4. Срок предоставления муниципальной услуги.</w:t>
      </w:r>
    </w:p>
    <w:p w:rsidR="008143D4" w:rsidRPr="007C0D3D" w:rsidRDefault="008143D4" w:rsidP="00804A3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C0D3D">
        <w:rPr>
          <w:sz w:val="24"/>
          <w:szCs w:val="24"/>
        </w:rPr>
        <w:t xml:space="preserve">2.4.1. </w:t>
      </w:r>
      <w:r w:rsidRPr="007C0D3D">
        <w:rPr>
          <w:color w:val="000000"/>
          <w:sz w:val="24"/>
          <w:szCs w:val="24"/>
        </w:rPr>
        <w:t xml:space="preserve">Общий срок предоставления муниципальной услуги составляет не более </w:t>
      </w:r>
      <w:r w:rsidRPr="007C0D3D">
        <w:rPr>
          <w:sz w:val="24"/>
          <w:szCs w:val="24"/>
        </w:rPr>
        <w:t>10</w:t>
      </w:r>
      <w:r w:rsidRPr="007C0D3D">
        <w:rPr>
          <w:color w:val="000000"/>
          <w:sz w:val="24"/>
          <w:szCs w:val="24"/>
        </w:rPr>
        <w:t xml:space="preserve"> рабочих дней и складывается из следующих сроков:</w:t>
      </w:r>
    </w:p>
    <w:p w:rsidR="008143D4" w:rsidRPr="007C0D3D" w:rsidRDefault="008143D4" w:rsidP="00804A38">
      <w:pPr>
        <w:ind w:firstLine="720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- регистрация заявки о предоставлении муниципальной услуги – 1 день;</w:t>
      </w:r>
    </w:p>
    <w:p w:rsidR="008143D4" w:rsidRPr="007C0D3D" w:rsidRDefault="008143D4" w:rsidP="00804A38">
      <w:pPr>
        <w:ind w:firstLine="720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 xml:space="preserve">- рассмотрение заявления должностным лицом, ответственным за предоставление муниципальной услуги </w:t>
      </w:r>
      <w:r w:rsidRPr="007C0D3D">
        <w:rPr>
          <w:color w:val="000000"/>
          <w:sz w:val="24"/>
          <w:szCs w:val="24"/>
        </w:rPr>
        <w:t>– не более 6 дней</w:t>
      </w:r>
      <w:r w:rsidRPr="007C0D3D">
        <w:rPr>
          <w:sz w:val="24"/>
          <w:szCs w:val="24"/>
        </w:rPr>
        <w:t xml:space="preserve">; </w:t>
      </w:r>
    </w:p>
    <w:p w:rsidR="008143D4" w:rsidRPr="007C0D3D" w:rsidRDefault="008143D4" w:rsidP="00804A38">
      <w:pPr>
        <w:ind w:firstLine="720"/>
        <w:contextualSpacing/>
        <w:jc w:val="both"/>
        <w:outlineLvl w:val="1"/>
        <w:rPr>
          <w:color w:val="000000"/>
          <w:sz w:val="24"/>
          <w:szCs w:val="24"/>
        </w:rPr>
      </w:pPr>
      <w:r w:rsidRPr="007C0D3D">
        <w:rPr>
          <w:sz w:val="24"/>
          <w:szCs w:val="24"/>
        </w:rPr>
        <w:t>- выдача (направление) заявителю копий архивных</w:t>
      </w:r>
      <w:r>
        <w:rPr>
          <w:sz w:val="24"/>
          <w:szCs w:val="24"/>
        </w:rPr>
        <w:t xml:space="preserve"> (дубликатов)</w:t>
      </w:r>
      <w:r w:rsidRPr="007C0D3D">
        <w:rPr>
          <w:sz w:val="24"/>
          <w:szCs w:val="24"/>
        </w:rPr>
        <w:t xml:space="preserve"> документов</w:t>
      </w:r>
      <w:r w:rsidRPr="007C0D3D">
        <w:rPr>
          <w:color w:val="000000"/>
          <w:sz w:val="24"/>
          <w:szCs w:val="24"/>
        </w:rPr>
        <w:t xml:space="preserve">– </w:t>
      </w:r>
      <w:r w:rsidRPr="007C0D3D">
        <w:rPr>
          <w:sz w:val="24"/>
          <w:szCs w:val="24"/>
        </w:rPr>
        <w:t>3 дня.</w:t>
      </w:r>
      <w:r w:rsidRPr="007C0D3D">
        <w:rPr>
          <w:color w:val="000000"/>
          <w:sz w:val="24"/>
          <w:szCs w:val="24"/>
        </w:rPr>
        <w:t xml:space="preserve"> 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</w:t>
      </w:r>
    </w:p>
    <w:p w:rsidR="008143D4" w:rsidRPr="00A231FC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C0D3D">
        <w:rPr>
          <w:sz w:val="24"/>
          <w:szCs w:val="24"/>
        </w:rPr>
        <w:t>с</w:t>
      </w:r>
      <w:proofErr w:type="gramEnd"/>
      <w:r w:rsidRPr="007C0D3D">
        <w:rPr>
          <w:sz w:val="24"/>
          <w:szCs w:val="24"/>
        </w:rPr>
        <w:t>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</w:t>
      </w:r>
      <w:hyperlink r:id="rId18" w:history="1">
        <w:r w:rsidRPr="007C0D3D">
          <w:rPr>
            <w:sz w:val="24"/>
            <w:szCs w:val="24"/>
          </w:rPr>
          <w:t>Конституцией</w:t>
        </w:r>
      </w:hyperlink>
      <w:r w:rsidRPr="007C0D3D">
        <w:rPr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8143D4" w:rsidRPr="007C0D3D" w:rsidRDefault="008143D4" w:rsidP="00804A38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- Гражданским кодексом Российской Федерации (часть первая) (Собрание законодательства РФ, 1994, № 32, ст. 3301; 1996, № 9, 773; № 34, ст. 4026; 1999, № 28, ст. 3471; 2001, № 21, ст. 2063; 2002, № 12, 1093; № 48, ст. 4746; № 48, ст. 4737; 2003, № 2, ст. 167; 2003, № 52 (1ч.), ст. 5034;  2004, № 31, ст. 3233; 2005, № 1 (часть 1), ст. 18;</w:t>
      </w:r>
      <w:proofErr w:type="gramEnd"/>
      <w:r w:rsidRPr="007C0D3D">
        <w:rPr>
          <w:sz w:val="24"/>
          <w:szCs w:val="24"/>
        </w:rPr>
        <w:t xml:space="preserve"> № 1, (часть 1), ст. 39; № 1 (часть 1), ст. 43; № 27, ст. 2722; № 30, (часть </w:t>
      </w:r>
      <w:r w:rsidRPr="007C0D3D">
        <w:rPr>
          <w:sz w:val="24"/>
          <w:szCs w:val="24"/>
          <w:lang w:val="en-US"/>
        </w:rPr>
        <w:t>II</w:t>
      </w:r>
      <w:r w:rsidRPr="007C0D3D">
        <w:rPr>
          <w:sz w:val="24"/>
          <w:szCs w:val="24"/>
        </w:rPr>
        <w:t xml:space="preserve">), ст. 3120; 2006, № 3, ст. 282; № 27, ст. 2881; № 31 (ч.1), ст. 3437; № 45, ст. 4627; № 50, ст. 5279; № 52 (ч.1), ст. 5497; 2007, № 1 (ч.1), ст. 21; № 7, ст. 834; № </w:t>
      </w:r>
      <w:proofErr w:type="gramStart"/>
      <w:r w:rsidRPr="007C0D3D">
        <w:rPr>
          <w:sz w:val="24"/>
          <w:szCs w:val="24"/>
        </w:rPr>
        <w:t>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 № 1, ст. 20;</w:t>
      </w:r>
      <w:proofErr w:type="gramEnd"/>
      <w:r w:rsidRPr="007C0D3D">
        <w:rPr>
          <w:sz w:val="24"/>
          <w:szCs w:val="24"/>
        </w:rPr>
        <w:t xml:space="preserve"> № </w:t>
      </w:r>
      <w:proofErr w:type="gramStart"/>
      <w:r w:rsidRPr="007C0D3D">
        <w:rPr>
          <w:sz w:val="24"/>
          <w:szCs w:val="24"/>
        </w:rPr>
        <w:t>1, ст. 23; № 7. ст. 775; № 26, ст. 3130; № 29, ст. 3582; № 52 (1ч.), ст. 6428; № 29, ст. 3618; 2010, № 25, ст. 3246);</w:t>
      </w:r>
      <w:proofErr w:type="gramEnd"/>
    </w:p>
    <w:p w:rsidR="008143D4" w:rsidRPr="007C0D3D" w:rsidRDefault="008143D4" w:rsidP="00804A38">
      <w:pPr>
        <w:shd w:val="clear" w:color="auto" w:fill="FFFFFF"/>
        <w:ind w:firstLine="567"/>
        <w:contextualSpacing/>
        <w:rPr>
          <w:color w:val="000000"/>
          <w:sz w:val="24"/>
          <w:szCs w:val="24"/>
        </w:rPr>
      </w:pPr>
      <w:proofErr w:type="gramStart"/>
      <w:r w:rsidRPr="007C0D3D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7C0D3D">
        <w:rPr>
          <w:color w:val="00000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7C0D3D">
        <w:rPr>
          <w:color w:val="000000"/>
          <w:sz w:val="24"/>
          <w:szCs w:val="24"/>
        </w:rPr>
        <w:t xml:space="preserve"> № </w:t>
      </w:r>
      <w:proofErr w:type="gramStart"/>
      <w:r w:rsidRPr="007C0D3D">
        <w:rPr>
          <w:color w:val="000000"/>
          <w:sz w:val="24"/>
          <w:szCs w:val="24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7C0D3D">
        <w:rPr>
          <w:color w:val="000000"/>
          <w:sz w:val="24"/>
          <w:szCs w:val="24"/>
        </w:rPr>
        <w:t xml:space="preserve"> № </w:t>
      </w:r>
      <w:proofErr w:type="gramStart"/>
      <w:r w:rsidRPr="007C0D3D">
        <w:rPr>
          <w:color w:val="000000"/>
          <w:sz w:val="24"/>
          <w:szCs w:val="24"/>
        </w:rPr>
        <w:t xml:space="preserve"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</w:t>
      </w:r>
      <w:r w:rsidRPr="007C0D3D">
        <w:rPr>
          <w:color w:val="000000"/>
          <w:sz w:val="24"/>
          <w:szCs w:val="24"/>
        </w:rPr>
        <w:lastRenderedPageBreak/>
        <w:t>ст. 5556;</w:t>
      </w:r>
      <w:proofErr w:type="gramEnd"/>
      <w:r w:rsidRPr="007C0D3D">
        <w:rPr>
          <w:color w:val="000000"/>
          <w:sz w:val="24"/>
          <w:szCs w:val="24"/>
        </w:rPr>
        <w:t xml:space="preserve"> </w:t>
      </w:r>
      <w:proofErr w:type="gramStart"/>
      <w:r w:rsidRPr="007C0D3D">
        <w:rPr>
          <w:color w:val="000000"/>
          <w:sz w:val="24"/>
          <w:szCs w:val="24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7C0D3D">
        <w:rPr>
          <w:color w:val="000000"/>
          <w:sz w:val="24"/>
          <w:szCs w:val="24"/>
        </w:rPr>
        <w:t xml:space="preserve"> № </w:t>
      </w:r>
      <w:proofErr w:type="gramStart"/>
      <w:r w:rsidRPr="007C0D3D">
        <w:rPr>
          <w:color w:val="000000"/>
          <w:sz w:val="24"/>
          <w:szCs w:val="24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  <w:r w:rsidRPr="007C0D3D">
        <w:rPr>
          <w:color w:val="000000"/>
          <w:sz w:val="24"/>
          <w:szCs w:val="24"/>
        </w:rPr>
        <w:t xml:space="preserve"> </w:t>
      </w:r>
      <w:r w:rsidRPr="007C0D3D">
        <w:rPr>
          <w:sz w:val="24"/>
          <w:szCs w:val="24"/>
        </w:rPr>
        <w:t>2012, № 26, ст. 3444; № 26, ст. 3446; № 27, ст. 3587; №29, ст. 3990; №31, ст. 4326; № 43, ст. 5786; № 50 (ч. 5), ст. 6967; № 53 (ч. 1), ст. 7596.</w:t>
      </w:r>
      <w:r w:rsidRPr="007C0D3D">
        <w:rPr>
          <w:color w:val="000000"/>
          <w:sz w:val="24"/>
          <w:szCs w:val="24"/>
        </w:rPr>
        <w:t xml:space="preserve"> 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7C0D3D">
        <w:rPr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8143D4" w:rsidRPr="007C0D3D" w:rsidRDefault="008143D4" w:rsidP="00804A3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8143D4" w:rsidRPr="007C0D3D" w:rsidRDefault="008143D4" w:rsidP="00804A38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rFonts w:eastAsia="Arial Unicode MS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7C0D3D">
        <w:rPr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pacing w:val="-4"/>
          <w:sz w:val="24"/>
          <w:szCs w:val="24"/>
        </w:rPr>
      </w:pPr>
      <w:r w:rsidRPr="007C0D3D">
        <w:rPr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постановление</w:t>
      </w:r>
      <w:r>
        <w:rPr>
          <w:sz w:val="24"/>
          <w:szCs w:val="24"/>
        </w:rPr>
        <w:t>м</w:t>
      </w:r>
      <w:r w:rsidRPr="007C0D3D">
        <w:rPr>
          <w:sz w:val="24"/>
          <w:szCs w:val="24"/>
        </w:rPr>
        <w:t xml:space="preserve">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N 5, ст. 377);</w:t>
      </w:r>
    </w:p>
    <w:p w:rsidR="008143D4" w:rsidRPr="007C0D3D" w:rsidRDefault="008143D4" w:rsidP="00804A38">
      <w:pPr>
        <w:shd w:val="clear" w:color="auto" w:fill="FFFFFF"/>
        <w:spacing w:after="251"/>
        <w:ind w:firstLine="708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-- Постановлением правительства 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("Собрание законодательства РФ", 30.05.2011, N 22, ст. 3169.)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- Основами законодательства Российской Федерации о нотариате от 11.02.1993 № 4462-1 («Российская газета», 1993, № 49, Собрание законодательства Российской Федерации, 2001, № 53 (ч.1), ст. 5030, №2002, № 52 (ч.1) ст. 5132, 2003, №52 (ч.1), ст. 5038, 2005, № 27, ст. 2717, 2006, №27, ст.2881, 2007, №1 (21) ст. 21, № 27, ст. 3213, № 41, ст. 4845, №43, ст. 5084, 2008, № 52 (ч</w:t>
      </w:r>
      <w:proofErr w:type="gramEnd"/>
      <w:r w:rsidRPr="007C0D3D">
        <w:rPr>
          <w:sz w:val="24"/>
          <w:szCs w:val="24"/>
        </w:rPr>
        <w:t>.1) ст.6236, 2009, №1, ст.14, №1, ст.20, №29, ст. 3642, 2010, № 28, ст. 3554, 2011, №49 (ч.5), ст. 7064, №50, ст. 7347);</w:t>
      </w:r>
    </w:p>
    <w:p w:rsidR="008143D4" w:rsidRPr="00804A38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>- </w:t>
      </w:r>
      <w:hyperlink r:id="rId19" w:history="1">
        <w:r w:rsidRPr="00804A38">
          <w:rPr>
            <w:sz w:val="24"/>
            <w:szCs w:val="24"/>
          </w:rPr>
          <w:t>Уставом</w:t>
        </w:r>
      </w:hyperlink>
      <w:r w:rsidRPr="00804A38">
        <w:rPr>
          <w:sz w:val="24"/>
          <w:szCs w:val="24"/>
        </w:rPr>
        <w:t xml:space="preserve"> </w:t>
      </w:r>
      <w:r w:rsidR="00CF41DB">
        <w:rPr>
          <w:sz w:val="24"/>
          <w:szCs w:val="24"/>
        </w:rPr>
        <w:t>Орлов</w:t>
      </w:r>
      <w:r w:rsidRPr="00804A38">
        <w:rPr>
          <w:sz w:val="24"/>
          <w:szCs w:val="24"/>
        </w:rPr>
        <w:t>ского сельского поселения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услуги. Исчерпывающий перечень документов, необходимых в </w:t>
      </w:r>
      <w:r w:rsidRPr="00804A38">
        <w:rPr>
          <w:spacing w:val="2"/>
          <w:sz w:val="24"/>
          <w:szCs w:val="24"/>
          <w:lang w:eastAsia="ar-SA"/>
        </w:rPr>
        <w:lastRenderedPageBreak/>
        <w:t xml:space="preserve">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  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8143D4" w:rsidRPr="00A231FC" w:rsidRDefault="008143D4" w:rsidP="00804A38">
      <w:pPr>
        <w:tabs>
          <w:tab w:val="left" w:pos="148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A231FC">
        <w:rPr>
          <w:color w:val="000000"/>
          <w:sz w:val="24"/>
          <w:szCs w:val="24"/>
        </w:rPr>
        <w:t>- заявление (образец заявления содержится в приложении № 1 к регламенту;</w:t>
      </w:r>
    </w:p>
    <w:p w:rsidR="008143D4" w:rsidRPr="007C0D3D" w:rsidRDefault="008143D4" w:rsidP="00804A38">
      <w:pPr>
        <w:tabs>
          <w:tab w:val="left" w:pos="148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7C0D3D">
        <w:rPr>
          <w:color w:val="000000"/>
          <w:sz w:val="24"/>
          <w:szCs w:val="24"/>
        </w:rPr>
        <w:t>- документ,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143D4" w:rsidRPr="007C0D3D" w:rsidRDefault="008143D4" w:rsidP="00804A38">
      <w:pPr>
        <w:tabs>
          <w:tab w:val="left" w:pos="1480"/>
        </w:tabs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документ, удостоверяющий права (полномочия) представителя физического (юридического) лица, если с заявлением обращается представитель заявителя.</w:t>
      </w:r>
    </w:p>
    <w:p w:rsidR="008143D4" w:rsidRPr="007C0D3D" w:rsidRDefault="008143D4" w:rsidP="00804A38">
      <w:pPr>
        <w:widowControl w:val="0"/>
        <w:ind w:firstLine="709"/>
        <w:contextualSpacing/>
        <w:jc w:val="both"/>
        <w:rPr>
          <w:spacing w:val="2"/>
          <w:sz w:val="24"/>
          <w:szCs w:val="24"/>
          <w:lang w:eastAsia="ar-SA"/>
        </w:rPr>
      </w:pPr>
      <w:r w:rsidRPr="007C0D3D">
        <w:rPr>
          <w:spacing w:val="2"/>
          <w:sz w:val="24"/>
          <w:szCs w:val="24"/>
          <w:lang w:eastAsia="ar-SA"/>
        </w:rPr>
        <w:t>Документы, указанные в абзацах втором – четвертом  настоящего подпункта административного регламента, предоставляются заявителем самостоятельно.</w:t>
      </w:r>
    </w:p>
    <w:p w:rsidR="008143D4" w:rsidRPr="007C0D3D" w:rsidRDefault="008143D4" w:rsidP="00804A38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color w:val="000000"/>
          <w:sz w:val="24"/>
          <w:szCs w:val="24"/>
        </w:rPr>
        <w:t xml:space="preserve">Документ, удостоверяющий личность заявителя; являющегося физическим лицом, либо личность представителя физического или юридического лица предъявляется заявителем </w:t>
      </w:r>
      <w:r w:rsidRPr="007C0D3D">
        <w:rPr>
          <w:rFonts w:ascii="Times New Roman" w:hAnsi="Times New Roman"/>
          <w:sz w:val="24"/>
          <w:szCs w:val="24"/>
        </w:rPr>
        <w:t>в случае обращения за услугой  посредством личного обращения, а также при получении результата услуги лично.</w:t>
      </w:r>
    </w:p>
    <w:p w:rsidR="008143D4" w:rsidRPr="00A231FC" w:rsidRDefault="008143D4" w:rsidP="00804A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A231FC">
        <w:rPr>
          <w:sz w:val="24"/>
          <w:szCs w:val="24"/>
        </w:rPr>
        <w:t>2.6.2. Запрещается требовать от заявителя:</w:t>
      </w:r>
    </w:p>
    <w:p w:rsidR="008143D4" w:rsidRPr="00A231FC" w:rsidRDefault="008143D4" w:rsidP="00804A3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231FC">
        <w:rPr>
          <w:color w:val="00000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3D4" w:rsidRPr="00A231FC" w:rsidRDefault="008143D4" w:rsidP="00804A38">
      <w:pPr>
        <w:pStyle w:val="a5"/>
        <w:spacing w:before="0" w:beforeAutospacing="0" w:after="0" w:afterAutospacing="0"/>
        <w:ind w:firstLine="539"/>
        <w:contextualSpacing/>
        <w:jc w:val="both"/>
      </w:pPr>
      <w:proofErr w:type="gramStart"/>
      <w:r w:rsidRPr="00A231FC">
        <w:rPr>
          <w:color w:val="000000"/>
        </w:rPr>
        <w:t xml:space="preserve">- предоставления документов и информации,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</w:t>
      </w:r>
      <w:r w:rsidRPr="00A231FC">
        <w:t>государственной власти Волгоградской области, предоставляющих государственные услуги, иных государственных органов, органов местного самоуправления муниципальных образований Волгоградской области, организаций</w:t>
      </w:r>
      <w:r w:rsidRPr="00A231FC">
        <w:rPr>
          <w:spacing w:val="2"/>
          <w:bdr w:val="none" w:sz="0" w:space="0" w:color="auto" w:frame="1"/>
        </w:rPr>
        <w:t xml:space="preserve"> участвующих в предоставлении муниципальных услуг, за исключением документов, </w:t>
      </w:r>
      <w:r w:rsidRPr="00A231FC">
        <w:t xml:space="preserve">указанных в </w:t>
      </w:r>
      <w:r w:rsidRPr="00A231FC">
        <w:rPr>
          <w:bdr w:val="none" w:sz="0" w:space="0" w:color="auto" w:frame="1"/>
        </w:rPr>
        <w:t>части 6 статьи 7</w:t>
      </w:r>
      <w:r w:rsidRPr="00A231FC">
        <w:t xml:space="preserve"> Федерального закона от 27 июля 2010 г</w:t>
      </w:r>
      <w:proofErr w:type="gramEnd"/>
      <w:r w:rsidRPr="00A231FC">
        <w:t>. № 210-ФЗ «Об организации предоставления государственных и муниципальных услуг».</w:t>
      </w:r>
    </w:p>
    <w:p w:rsidR="008143D4" w:rsidRPr="00A231FC" w:rsidRDefault="008143D4" w:rsidP="00804A38">
      <w:pPr>
        <w:ind w:firstLine="539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2.6.3. Порядок подачи документов.</w:t>
      </w:r>
    </w:p>
    <w:p w:rsidR="008143D4" w:rsidRPr="00C3590B" w:rsidRDefault="008143D4" w:rsidP="00804A38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C3590B">
        <w:rPr>
          <w:sz w:val="24"/>
          <w:szCs w:val="24"/>
        </w:rPr>
        <w:t xml:space="preserve">По выбору заявителя документы, указанные в </w:t>
      </w:r>
      <w:hyperlink r:id="rId20" w:history="1">
        <w:r w:rsidRPr="00C3590B">
          <w:rPr>
            <w:rStyle w:val="a3"/>
            <w:color w:val="auto"/>
            <w:sz w:val="24"/>
            <w:szCs w:val="24"/>
            <w:u w:val="none"/>
          </w:rPr>
          <w:t>подпункте 2.6.1 пункта 2.6</w:t>
        </w:r>
      </w:hyperlink>
      <w:r w:rsidRPr="00C3590B">
        <w:rPr>
          <w:sz w:val="24"/>
          <w:szCs w:val="24"/>
        </w:rPr>
        <w:t xml:space="preserve"> административного регламента, представляются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</w:t>
      </w:r>
      <w:proofErr w:type="gramEnd"/>
      <w:r w:rsidRPr="00C3590B">
        <w:rPr>
          <w:sz w:val="24"/>
          <w:szCs w:val="24"/>
        </w:rPr>
        <w:t xml:space="preserve"> электронной форме).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 xml:space="preserve">Факт подтверждения направления документов, указанных в </w:t>
      </w:r>
      <w:hyperlink r:id="rId21" w:history="1">
        <w:r w:rsidRPr="00C3590B">
          <w:rPr>
            <w:rStyle w:val="a3"/>
            <w:color w:val="auto"/>
            <w:sz w:val="24"/>
            <w:szCs w:val="24"/>
            <w:u w:val="none"/>
          </w:rPr>
          <w:t>подпункте 2.6.1 пункта 2.6</w:t>
        </w:r>
      </w:hyperlink>
      <w:r w:rsidRPr="00C3590B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 xml:space="preserve">Для подачи заявителем документов, указанных в </w:t>
      </w:r>
      <w:hyperlink r:id="rId22" w:history="1">
        <w:r w:rsidRPr="00C3590B">
          <w:rPr>
            <w:rStyle w:val="a3"/>
            <w:color w:val="auto"/>
            <w:sz w:val="24"/>
            <w:szCs w:val="24"/>
            <w:u w:val="none"/>
          </w:rPr>
          <w:t>подпункте 2.6.1 пункта 2.6</w:t>
        </w:r>
      </w:hyperlink>
      <w:r w:rsidRPr="00C3590B">
        <w:rPr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 xml:space="preserve">В случае направления документов, указанных в </w:t>
      </w:r>
      <w:hyperlink r:id="rId23" w:history="1">
        <w:r w:rsidRPr="00C3590B">
          <w:rPr>
            <w:rStyle w:val="a3"/>
            <w:color w:val="auto"/>
            <w:sz w:val="24"/>
            <w:szCs w:val="24"/>
            <w:u w:val="none"/>
          </w:rPr>
          <w:t>подпункте  2.6.1 пункта 2.6</w:t>
        </w:r>
      </w:hyperlink>
      <w:r w:rsidRPr="00C3590B">
        <w:rPr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либо усиленной квалифицированной электронной подписью;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 xml:space="preserve">- документ, указанный в абзаце четвертом подпункта 2.6.1 пункта 2.6 административного регламента, представляется в виде отсканированного в формате </w:t>
      </w:r>
      <w:proofErr w:type="spellStart"/>
      <w:r w:rsidRPr="00C3590B">
        <w:rPr>
          <w:sz w:val="24"/>
          <w:szCs w:val="24"/>
        </w:rPr>
        <w:t>Portable</w:t>
      </w:r>
      <w:proofErr w:type="spellEnd"/>
      <w:r w:rsidRPr="00C3590B">
        <w:rPr>
          <w:sz w:val="24"/>
          <w:szCs w:val="24"/>
        </w:rPr>
        <w:t xml:space="preserve"> </w:t>
      </w:r>
      <w:proofErr w:type="spellStart"/>
      <w:r w:rsidRPr="00C3590B">
        <w:rPr>
          <w:sz w:val="24"/>
          <w:szCs w:val="24"/>
        </w:rPr>
        <w:t>Document</w:t>
      </w:r>
      <w:proofErr w:type="spellEnd"/>
      <w:r w:rsidRPr="00C3590B">
        <w:rPr>
          <w:sz w:val="24"/>
          <w:szCs w:val="24"/>
        </w:rPr>
        <w:t xml:space="preserve"> </w:t>
      </w:r>
      <w:proofErr w:type="spellStart"/>
      <w:r w:rsidRPr="00C3590B">
        <w:rPr>
          <w:sz w:val="24"/>
          <w:szCs w:val="24"/>
        </w:rPr>
        <w:t>Format</w:t>
      </w:r>
      <w:proofErr w:type="spellEnd"/>
      <w:r w:rsidRPr="00C3590B">
        <w:rPr>
          <w:sz w:val="24"/>
          <w:szCs w:val="24"/>
        </w:rPr>
        <w:t xml:space="preserve"> (PDF), сформированных в архив данных в формате «</w:t>
      </w:r>
      <w:proofErr w:type="spellStart"/>
      <w:r w:rsidRPr="00C3590B">
        <w:rPr>
          <w:sz w:val="24"/>
          <w:szCs w:val="24"/>
        </w:rPr>
        <w:t>zip</w:t>
      </w:r>
      <w:proofErr w:type="spellEnd"/>
      <w:r w:rsidRPr="00C3590B">
        <w:rPr>
          <w:sz w:val="24"/>
          <w:szCs w:val="24"/>
        </w:rPr>
        <w:t xml:space="preserve">» либо </w:t>
      </w:r>
      <w:r w:rsidRPr="00C3590B">
        <w:rPr>
          <w:sz w:val="24"/>
          <w:szCs w:val="24"/>
        </w:rPr>
        <w:lastRenderedPageBreak/>
        <w:t>«</w:t>
      </w:r>
      <w:proofErr w:type="spellStart"/>
      <w:r w:rsidRPr="00C3590B">
        <w:rPr>
          <w:sz w:val="24"/>
          <w:szCs w:val="24"/>
        </w:rPr>
        <w:t>rar</w:t>
      </w:r>
      <w:proofErr w:type="spellEnd"/>
      <w:r w:rsidRPr="00C3590B">
        <w:rPr>
          <w:sz w:val="24"/>
          <w:szCs w:val="24"/>
        </w:rPr>
        <w:t>». При этом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подписью.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C3590B">
        <w:rPr>
          <w:sz w:val="24"/>
          <w:szCs w:val="24"/>
        </w:rPr>
        <w:t>П</w:t>
      </w:r>
      <w:r w:rsidRPr="00C3590B">
        <w:rPr>
          <w:sz w:val="24"/>
          <w:szCs w:val="24"/>
          <w:shd w:val="clear" w:color="auto" w:fill="FFFFFF"/>
        </w:rPr>
        <w:t>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  <w:r w:rsidRPr="00C3590B">
        <w:rPr>
          <w:sz w:val="24"/>
          <w:szCs w:val="24"/>
          <w:shd w:val="clear" w:color="auto" w:fill="FFFFFF"/>
        </w:rPr>
        <w:t xml:space="preserve"> </w:t>
      </w:r>
      <w:r w:rsidRPr="00C3590B">
        <w:rPr>
          <w:sz w:val="24"/>
          <w:szCs w:val="24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"Об электронной подписи" (далее - аккредитованный удостоверяющий центр).</w:t>
      </w:r>
    </w:p>
    <w:p w:rsidR="008143D4" w:rsidRPr="00C3590B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C3590B">
        <w:rPr>
          <w:sz w:val="24"/>
          <w:szCs w:val="24"/>
        </w:rPr>
        <w:t xml:space="preserve">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8143D4" w:rsidRPr="00C3590B" w:rsidRDefault="008143D4" w:rsidP="00804A3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C3590B">
        <w:rPr>
          <w:rFonts w:ascii="Times New Roman" w:hAnsi="Times New Roman"/>
          <w:sz w:val="24"/>
          <w:szCs w:val="24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8143D4" w:rsidRPr="00C3590B" w:rsidRDefault="008143D4" w:rsidP="00804A3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C3590B">
        <w:rPr>
          <w:rFonts w:ascii="Times New Roman" w:hAnsi="Times New Roman"/>
          <w:sz w:val="24"/>
          <w:szCs w:val="24"/>
        </w:rPr>
        <w:t xml:space="preserve"> Использование заявителем квалифицированной подписи осуществляется с соблюдением обязанностей, предусмотренных статьей 10 Федерального закона "Об электронной подписи".</w:t>
      </w:r>
    </w:p>
    <w:p w:rsidR="008143D4" w:rsidRPr="00C3590B" w:rsidRDefault="008143D4" w:rsidP="00804A38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 w:rsidRPr="00C3590B">
        <w:rPr>
          <w:rFonts w:ascii="Times New Roman" w:hAnsi="Times New Roman"/>
          <w:sz w:val="24"/>
          <w:szCs w:val="24"/>
        </w:rPr>
        <w:t xml:space="preserve">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"Об электронной подписи" (далее - проверка квалифицированной подписи).</w:t>
      </w:r>
    </w:p>
    <w:p w:rsidR="008143D4" w:rsidRPr="00B91699" w:rsidRDefault="008143D4" w:rsidP="00804A38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590B">
        <w:rPr>
          <w:rFonts w:ascii="Times New Roman" w:hAnsi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143D4" w:rsidRPr="00A231FC" w:rsidRDefault="008143D4" w:rsidP="00804A38">
      <w:pPr>
        <w:ind w:firstLine="567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 xml:space="preserve">2.7.1. Исчерпывающий перечень оснований для отказа в приеме документов, необходимых для предоставления муниципальной услуги. </w:t>
      </w:r>
    </w:p>
    <w:p w:rsidR="008143D4" w:rsidRPr="007C0D3D" w:rsidRDefault="008143D4" w:rsidP="00804A3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C0D3D">
        <w:rPr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8143D4" w:rsidRPr="007C0D3D" w:rsidRDefault="008143D4" w:rsidP="00804A38">
      <w:pPr>
        <w:ind w:firstLine="567"/>
        <w:contextualSpacing/>
        <w:jc w:val="both"/>
        <w:rPr>
          <w:color w:val="332E2D"/>
          <w:spacing w:val="2"/>
          <w:sz w:val="24"/>
          <w:szCs w:val="24"/>
          <w:lang w:eastAsia="ar-SA"/>
        </w:rPr>
      </w:pPr>
      <w:r w:rsidRPr="007C0D3D">
        <w:rPr>
          <w:sz w:val="24"/>
          <w:szCs w:val="24"/>
        </w:rPr>
        <w:t>Иных оснований для отказа в приеме документов не предусмотрено.</w:t>
      </w:r>
    </w:p>
    <w:p w:rsidR="008143D4" w:rsidRPr="007C0D3D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2.7.2 Основания для отказа в предоставлении муниципальной услуги.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Заявителю отказывается в предоставлении муниципальной услуги в случае: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lastRenderedPageBreak/>
        <w:t xml:space="preserve">- </w:t>
      </w:r>
      <w:r w:rsidR="00CF41DB">
        <w:rPr>
          <w:sz w:val="24"/>
          <w:szCs w:val="24"/>
        </w:rPr>
        <w:t>отсутствие архивных документов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8143D4" w:rsidRPr="007C0D3D" w:rsidRDefault="008143D4" w:rsidP="00804A38">
      <w:pPr>
        <w:widowControl w:val="0"/>
        <w:ind w:firstLine="539"/>
        <w:contextualSpacing/>
        <w:jc w:val="both"/>
        <w:rPr>
          <w:color w:val="332E2D"/>
          <w:spacing w:val="2"/>
          <w:sz w:val="24"/>
          <w:szCs w:val="24"/>
          <w:lang w:eastAsia="ar-SA"/>
        </w:rPr>
      </w:pPr>
      <w:r w:rsidRPr="007C0D3D">
        <w:rPr>
          <w:color w:val="332E2D"/>
          <w:spacing w:val="2"/>
          <w:sz w:val="24"/>
          <w:szCs w:val="24"/>
          <w:lang w:eastAsia="ar-SA"/>
        </w:rPr>
        <w:t>Услуги, являющиеся необходимыми и обязательными для предоставления муниципальной услуги, отсутствуют.</w:t>
      </w:r>
    </w:p>
    <w:p w:rsidR="008143D4" w:rsidRPr="00A231FC" w:rsidRDefault="008143D4" w:rsidP="00804A38">
      <w:pPr>
        <w:widowControl w:val="0"/>
        <w:ind w:firstLine="539"/>
        <w:contextualSpacing/>
        <w:jc w:val="both"/>
        <w:rPr>
          <w:color w:val="332E2D"/>
          <w:spacing w:val="2"/>
          <w:sz w:val="24"/>
          <w:szCs w:val="24"/>
          <w:lang w:eastAsia="ar-SA"/>
        </w:rPr>
      </w:pPr>
      <w:r w:rsidRPr="00A231FC">
        <w:rPr>
          <w:color w:val="332E2D"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8143D4" w:rsidRPr="00A231FC" w:rsidRDefault="008143D4" w:rsidP="00804A38">
      <w:pPr>
        <w:widowControl w:val="0"/>
        <w:ind w:firstLine="539"/>
        <w:contextualSpacing/>
        <w:jc w:val="both"/>
        <w:rPr>
          <w:color w:val="332E2D"/>
          <w:spacing w:val="2"/>
          <w:sz w:val="24"/>
          <w:szCs w:val="24"/>
          <w:lang w:eastAsia="ar-SA"/>
        </w:rPr>
      </w:pPr>
      <w:r w:rsidRPr="00A231FC">
        <w:rPr>
          <w:color w:val="332E2D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8143D4" w:rsidRPr="00A231FC" w:rsidRDefault="008143D4" w:rsidP="00804A3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231FC">
        <w:rPr>
          <w:color w:val="332E2D"/>
          <w:spacing w:val="2"/>
          <w:sz w:val="24"/>
          <w:szCs w:val="24"/>
          <w:lang w:eastAsia="ar-SA"/>
        </w:rPr>
        <w:t xml:space="preserve">2.10. </w:t>
      </w:r>
      <w:r w:rsidRPr="00A231FC">
        <w:rPr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время ожидания в очереди при приеме документов - не более 15 минут;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8143D4" w:rsidRPr="00804A38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время выдачи заявителю документов, являющихся результатом предоставления </w:t>
      </w:r>
      <w:r w:rsidRPr="00804A38">
        <w:rPr>
          <w:sz w:val="24"/>
          <w:szCs w:val="24"/>
        </w:rPr>
        <w:t>муниципальной услуги - не более 10 минут.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539"/>
        <w:contextualSpacing/>
        <w:jc w:val="both"/>
        <w:rPr>
          <w:spacing w:val="2"/>
          <w:lang w:eastAsia="ar-SA"/>
        </w:rPr>
      </w:pPr>
      <w:r w:rsidRPr="00804A38">
        <w:rPr>
          <w:spacing w:val="2"/>
          <w:lang w:eastAsia="ar-SA"/>
        </w:rPr>
        <w:t xml:space="preserve">Датой представления заявления является дата его регистрации. 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539"/>
        <w:contextualSpacing/>
        <w:jc w:val="both"/>
      </w:pPr>
      <w:proofErr w:type="gramStart"/>
      <w:r w:rsidRPr="00804A38">
        <w:rPr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804A38">
        <w:rPr>
          <w:spacing w:val="2"/>
          <w:lang w:eastAsia="ar-SA"/>
        </w:rPr>
        <w:t xml:space="preserve">должностное лицо администрации, ответственное за прием и регистрацию </w:t>
      </w:r>
      <w:r w:rsidRPr="00804A38">
        <w:t>обращений (заявлений, запросов)</w:t>
      </w:r>
      <w:r w:rsidRPr="00804A38">
        <w:rPr>
          <w:spacing w:val="2"/>
          <w:lang w:eastAsia="ar-SA"/>
        </w:rPr>
        <w:t xml:space="preserve">, </w:t>
      </w:r>
      <w:r w:rsidRPr="00804A38">
        <w:rPr>
          <w:spacing w:val="2"/>
          <w:bdr w:val="none" w:sz="0" w:space="0" w:color="auto" w:frame="1"/>
        </w:rPr>
        <w:t>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  <w:proofErr w:type="gramEnd"/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8143D4" w:rsidRPr="00804A38" w:rsidRDefault="008143D4" w:rsidP="00804A38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 xml:space="preserve">В случае если заявление направляется по почте, то срок в этом случае исчисляется со дня отправления  заявления (документов к нему прилагаемых) почтой.  </w:t>
      </w:r>
    </w:p>
    <w:p w:rsidR="008143D4" w:rsidRPr="00804A38" w:rsidRDefault="008143D4" w:rsidP="00804A38">
      <w:pPr>
        <w:ind w:right="-35" w:firstLine="567"/>
        <w:contextualSpacing/>
        <w:jc w:val="both"/>
        <w:rPr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8143D4" w:rsidRPr="00804A38" w:rsidRDefault="008143D4" w:rsidP="00804A38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>2.12. Требования к помещению, в котором предоставляется муниципальная услуга.</w:t>
      </w:r>
    </w:p>
    <w:p w:rsidR="008143D4" w:rsidRPr="00804A38" w:rsidRDefault="008143D4" w:rsidP="00804A38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8143D4" w:rsidRPr="00804A38" w:rsidRDefault="008143D4" w:rsidP="00804A3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8143D4" w:rsidRPr="00804A38" w:rsidRDefault="008143D4" w:rsidP="00804A3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8143D4" w:rsidRPr="00804A38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системой кондиционирования воздуха;</w:t>
      </w:r>
    </w:p>
    <w:p w:rsidR="008143D4" w:rsidRPr="00804A38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противопожарной системой и средствами пожаротушения;</w:t>
      </w:r>
    </w:p>
    <w:p w:rsidR="008143D4" w:rsidRPr="00804A38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средствами оказания первой медицинской помощи (аптечки);</w:t>
      </w:r>
    </w:p>
    <w:p w:rsidR="008143D4" w:rsidRPr="007C0D3D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системой оповещения о возникновении чрезвычайной ситуации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8143D4" w:rsidRPr="007C0D3D" w:rsidRDefault="008143D4" w:rsidP="00804A38">
      <w:pPr>
        <w:pStyle w:val="ConsPlusNormal"/>
        <w:widowControl/>
        <w:ind w:right="-3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0D3D">
        <w:rPr>
          <w:rFonts w:ascii="Times New Roman" w:hAnsi="Times New Roman"/>
          <w:sz w:val="24"/>
          <w:szCs w:val="24"/>
        </w:rPr>
        <w:lastRenderedPageBreak/>
        <w:t xml:space="preserve">Места для получения информации и заполнения документов оборудуются информационными стендами. </w:t>
      </w:r>
    </w:p>
    <w:p w:rsidR="008143D4" w:rsidRPr="007C0D3D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8143D4" w:rsidRPr="007C0D3D" w:rsidRDefault="008143D4" w:rsidP="00804A38">
      <w:pPr>
        <w:ind w:right="-35"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8143D4" w:rsidRPr="00A231FC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2.13. Показатели доступности и качества муниципальной услуги: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соблюдение сроков предоставления муниципальной услуги и условий ожидания приема;</w:t>
      </w:r>
    </w:p>
    <w:p w:rsidR="008143D4" w:rsidRPr="007C0D3D" w:rsidRDefault="008143D4" w:rsidP="00804A38">
      <w:pPr>
        <w:tabs>
          <w:tab w:val="left" w:pos="9072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4" w:history="1">
        <w:r w:rsidRPr="007C0D3D">
          <w:rPr>
            <w:sz w:val="24"/>
            <w:szCs w:val="24"/>
          </w:rPr>
          <w:t>подпунктам 1.4.2</w:t>
        </w:r>
      </w:hyperlink>
      <w:r w:rsidRPr="007C0D3D">
        <w:rPr>
          <w:sz w:val="24"/>
          <w:szCs w:val="24"/>
        </w:rPr>
        <w:t xml:space="preserve"> </w:t>
      </w:r>
      <w:hyperlink r:id="rId25" w:history="1">
        <w:r w:rsidRPr="007C0D3D">
          <w:rPr>
            <w:sz w:val="24"/>
            <w:szCs w:val="24"/>
          </w:rPr>
          <w:t xml:space="preserve"> пункта 1.4</w:t>
        </w:r>
      </w:hyperlink>
      <w:r w:rsidRPr="007C0D3D">
        <w:rPr>
          <w:sz w:val="24"/>
          <w:szCs w:val="24"/>
        </w:rPr>
        <w:t xml:space="preserve"> административного регламента;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обоснованность отказов в приеме заявления и документов;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обоснованность отказов в предоставлении муниципальной услуги;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ресурсное обеспечение исполнения административного регламента.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</w:t>
      </w:r>
      <w:r w:rsidR="00EE7F53">
        <w:rPr>
          <w:sz w:val="24"/>
          <w:szCs w:val="24"/>
        </w:rPr>
        <w:t>Орлов</w:t>
      </w:r>
      <w:r w:rsidRPr="007C0D3D">
        <w:rPr>
          <w:sz w:val="24"/>
          <w:szCs w:val="24"/>
        </w:rPr>
        <w:t xml:space="preserve">ского сельского поселения </w:t>
      </w:r>
      <w:r w:rsidRPr="00F43A8A">
        <w:rPr>
          <w:sz w:val="24"/>
          <w:szCs w:val="24"/>
        </w:rPr>
        <w:t xml:space="preserve"> </w:t>
      </w:r>
      <w:r w:rsidR="0020039E" w:rsidRPr="00051BA8">
        <w:rPr>
          <w:color w:val="0066CC"/>
          <w:sz w:val="24"/>
          <w:szCs w:val="24"/>
          <w:u w:val="single"/>
        </w:rPr>
        <w:t>http://орловка-34.рф/</w:t>
      </w:r>
      <w:r w:rsidRPr="007C0D3D">
        <w:rPr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143D4" w:rsidRPr="00A231FC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>2.14. Особенности предоставления муниципальной  услуги в электронной форме.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Предоставление муниципальной  услуги в электронной форме обеспечивает возможность: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- подачи заявления с документами, указанными в подпункте 2.6.1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</w:t>
      </w:r>
      <w:r>
        <w:rPr>
          <w:sz w:val="24"/>
          <w:szCs w:val="24"/>
        </w:rPr>
        <w:t>6.3.</w:t>
      </w:r>
      <w:r w:rsidRPr="007C0D3D">
        <w:rPr>
          <w:sz w:val="24"/>
          <w:szCs w:val="24"/>
        </w:rPr>
        <w:t xml:space="preserve"> административного регламента; </w:t>
      </w:r>
      <w:proofErr w:type="gramEnd"/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-  получения заявителем сведений о ходе предоставления муниципальной услуги;</w:t>
      </w:r>
    </w:p>
    <w:p w:rsidR="008143D4" w:rsidRPr="007C0D3D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7C0D3D">
        <w:rPr>
          <w:sz w:val="24"/>
          <w:szCs w:val="24"/>
        </w:rPr>
        <w:t>- получения заявителем результата предоставления муниципальной услуги в электронной форме.</w:t>
      </w:r>
    </w:p>
    <w:p w:rsidR="008143D4" w:rsidRPr="007C0D3D" w:rsidRDefault="008143D4" w:rsidP="00804A38">
      <w:pPr>
        <w:ind w:firstLine="708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При обращении за муниципальной услугой в электронном виде: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заявление о предоставлении муниципальной услуги должно быть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доверенность, подтверждающая правомочие на обращение за получением муниципальной услуги, выданная организацией, удостоверяется усиленной </w:t>
      </w:r>
      <w:r w:rsidRPr="007C0D3D">
        <w:rPr>
          <w:sz w:val="24"/>
          <w:szCs w:val="24"/>
        </w:rPr>
        <w:lastRenderedPageBreak/>
        <w:t>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143D4" w:rsidRPr="007C0D3D" w:rsidRDefault="008143D4" w:rsidP="00804A38">
      <w:pPr>
        <w:ind w:firstLine="708"/>
        <w:contextualSpacing/>
        <w:jc w:val="both"/>
        <w:rPr>
          <w:sz w:val="24"/>
          <w:szCs w:val="24"/>
        </w:rPr>
      </w:pP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outlineLvl w:val="1"/>
        <w:rPr>
          <w:sz w:val="24"/>
          <w:szCs w:val="24"/>
        </w:rPr>
      </w:pPr>
      <w:r w:rsidRPr="00A231FC">
        <w:rPr>
          <w:sz w:val="24"/>
          <w:szCs w:val="24"/>
        </w:rPr>
        <w:t>требования к порядку их выполнения, в том числе особенности выполнения</w:t>
      </w: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231FC">
        <w:rPr>
          <w:sz w:val="24"/>
          <w:szCs w:val="24"/>
        </w:rPr>
        <w:t>административных процедур в электронной форме</w:t>
      </w:r>
    </w:p>
    <w:p w:rsidR="008143D4" w:rsidRPr="00A231FC" w:rsidRDefault="008143D4" w:rsidP="00804A3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прием и регистрация заявления – 1 день;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рассмотрение заявления должностным лицом, ответственным за предоставление муниципальной услуги, – не более 6 дней;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выдача (направление) заявителю копий архивных (дубликатов) документов с сопроводительным письмом либо письмо об отсутствии запрашиваемых копий архивных документов – 1 день при выдаче нарочно, 3 дня</w:t>
      </w:r>
      <w:r w:rsidR="00CF41DB">
        <w:rPr>
          <w:sz w:val="24"/>
          <w:szCs w:val="24"/>
        </w:rPr>
        <w:t xml:space="preserve"> </w:t>
      </w:r>
      <w:r w:rsidRPr="00804A38">
        <w:rPr>
          <w:sz w:val="24"/>
          <w:szCs w:val="24"/>
        </w:rPr>
        <w:t>- при направлении по почте.</w:t>
      </w:r>
    </w:p>
    <w:p w:rsidR="008143D4" w:rsidRPr="00804A38" w:rsidRDefault="008143D4" w:rsidP="00804A38">
      <w:pPr>
        <w:ind w:firstLine="720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804A38">
        <w:rPr>
          <w:spacing w:val="2"/>
          <w:sz w:val="24"/>
          <w:szCs w:val="24"/>
          <w:lang w:eastAsia="ar-SA"/>
        </w:rPr>
        <w:t xml:space="preserve">в приложении 2 к настоящему административному регламенту.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 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</w:t>
      </w:r>
      <w:r w:rsidR="0020039E">
        <w:rPr>
          <w:spacing w:val="2"/>
          <w:sz w:val="24"/>
          <w:szCs w:val="24"/>
          <w:lang w:eastAsia="ar-SA"/>
        </w:rPr>
        <w:t>Орлов</w:t>
      </w:r>
      <w:r w:rsidRPr="00804A38">
        <w:rPr>
          <w:spacing w:val="2"/>
          <w:sz w:val="24"/>
          <w:szCs w:val="24"/>
          <w:lang w:eastAsia="ar-SA"/>
        </w:rPr>
        <w:t xml:space="preserve">ского сельского поселения в сети «Интернет» </w:t>
      </w:r>
      <w:r w:rsidR="0020039E" w:rsidRPr="00051BA8">
        <w:rPr>
          <w:color w:val="0066CC"/>
          <w:sz w:val="24"/>
          <w:szCs w:val="24"/>
          <w:u w:val="single"/>
        </w:rPr>
        <w:t>http://орловка-34.рф/</w:t>
      </w:r>
      <w:r w:rsidRPr="00804A38">
        <w:rPr>
          <w:rFonts w:eastAsia="SimSun"/>
          <w:sz w:val="24"/>
          <w:szCs w:val="24"/>
        </w:rPr>
        <w:t xml:space="preserve"> </w:t>
      </w:r>
      <w:r w:rsidRPr="00804A38">
        <w:rPr>
          <w:spacing w:val="2"/>
          <w:sz w:val="24"/>
          <w:szCs w:val="24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 с прилагаемыми документами, их обработка и подготовка ответа на заявление в электронной форме;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proofErr w:type="gramStart"/>
      <w:r w:rsidRPr="00804A38">
        <w:rPr>
          <w:spacing w:val="2"/>
          <w:sz w:val="24"/>
          <w:szCs w:val="24"/>
          <w:lang w:eastAsia="ar-SA"/>
        </w:rPr>
        <w:t>- </w:t>
      </w:r>
      <w:r w:rsidRPr="00804A38">
        <w:rPr>
          <w:sz w:val="24"/>
          <w:szCs w:val="24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- получение заявителем сведений о ходе предоставления муниципальной услуги. </w:t>
      </w:r>
    </w:p>
    <w:p w:rsidR="008143D4" w:rsidRPr="00804A38" w:rsidRDefault="008143D4" w:rsidP="00804A38">
      <w:pPr>
        <w:ind w:firstLine="567"/>
        <w:contextualSpacing/>
        <w:jc w:val="both"/>
        <w:outlineLvl w:val="1"/>
        <w:rPr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>П</w:t>
      </w:r>
      <w:r w:rsidRPr="00804A38">
        <w:rPr>
          <w:sz w:val="24"/>
          <w:szCs w:val="24"/>
        </w:rPr>
        <w:t>олучение заявителем результата предоставления муниципальной услуги в электронной форме не предусмотрено.</w:t>
      </w:r>
    </w:p>
    <w:p w:rsidR="008143D4" w:rsidRPr="00804A38" w:rsidRDefault="008143D4" w:rsidP="00804A38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A38">
        <w:rPr>
          <w:rFonts w:ascii="Times New Roman" w:hAnsi="Times New Roman"/>
          <w:spacing w:val="2"/>
          <w:sz w:val="24"/>
          <w:szCs w:val="24"/>
          <w:lang w:eastAsia="ar-SA"/>
        </w:rPr>
        <w:t> </w:t>
      </w:r>
      <w:r w:rsidRPr="00804A38">
        <w:rPr>
          <w:rFonts w:ascii="Times New Roman" w:hAnsi="Times New Roman"/>
          <w:bCs/>
          <w:sz w:val="24"/>
          <w:szCs w:val="24"/>
        </w:rPr>
        <w:t xml:space="preserve">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</w:t>
      </w:r>
      <w:r w:rsidRPr="00804A38">
        <w:rPr>
          <w:rFonts w:ascii="Times New Roman" w:hAnsi="Times New Roman"/>
          <w:sz w:val="24"/>
          <w:szCs w:val="24"/>
          <w:lang w:eastAsia="en-US"/>
        </w:rPr>
        <w:t>или при личном обращении к специалисту администрации</w:t>
      </w:r>
      <w:r w:rsidRPr="00804A38">
        <w:rPr>
          <w:rFonts w:ascii="Times New Roman" w:hAnsi="Times New Roman"/>
          <w:bCs/>
          <w:sz w:val="24"/>
          <w:szCs w:val="24"/>
        </w:rPr>
        <w:t xml:space="preserve">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b/>
          <w:sz w:val="24"/>
          <w:szCs w:val="24"/>
        </w:rPr>
      </w:pPr>
      <w:proofErr w:type="gramStart"/>
      <w:r w:rsidRPr="00804A38">
        <w:rPr>
          <w:spacing w:val="2"/>
          <w:sz w:val="24"/>
          <w:szCs w:val="24"/>
          <w:lang w:eastAsia="ar-SA"/>
        </w:rPr>
        <w:t xml:space="preserve">При предоставлении заявления о предоставлении муниципальной услуги и прилагаемых к нему документов в электронной форме через единый портал или региональный портал </w:t>
      </w:r>
      <w:r w:rsidRPr="00804A38">
        <w:rPr>
          <w:sz w:val="24"/>
          <w:szCs w:val="24"/>
        </w:rPr>
        <w:t>копии архивных документов  с сопроводительным письмом либо письмо об отсутствии запрашиваемых копий архивных документов выдаются  заявителю способом, указанным в заявлении (выдается на руки, под расписку заявителя в получении, направляется почтовым отправлением, либо по адресу электронной почты с последующим вручением</w:t>
      </w:r>
      <w:proofErr w:type="gramEnd"/>
      <w:r w:rsidRPr="00804A38">
        <w:rPr>
          <w:sz w:val="24"/>
          <w:szCs w:val="24"/>
        </w:rPr>
        <w:t xml:space="preserve"> оригинала ответа при личном обращении).</w:t>
      </w:r>
      <w:r w:rsidRPr="00804A38">
        <w:rPr>
          <w:b/>
          <w:sz w:val="24"/>
          <w:szCs w:val="24"/>
        </w:rPr>
        <w:t xml:space="preserve"> </w:t>
      </w:r>
    </w:p>
    <w:p w:rsidR="008143D4" w:rsidRPr="00A231FC" w:rsidRDefault="008143D4" w:rsidP="00804A38">
      <w:pPr>
        <w:contextualSpacing/>
        <w:rPr>
          <w:sz w:val="24"/>
          <w:szCs w:val="24"/>
        </w:rPr>
      </w:pPr>
      <w:r w:rsidRPr="00804A38">
        <w:rPr>
          <w:sz w:val="24"/>
          <w:szCs w:val="24"/>
        </w:rPr>
        <w:lastRenderedPageBreak/>
        <w:tab/>
      </w:r>
      <w:r w:rsidRPr="00A231FC">
        <w:rPr>
          <w:sz w:val="24"/>
          <w:szCs w:val="24"/>
        </w:rPr>
        <w:t>3.3. Регистрация  заявления и документов, представленных заявителем.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231FC">
        <w:rPr>
          <w:sz w:val="24"/>
          <w:szCs w:val="24"/>
        </w:rPr>
        <w:t>Основанием для начала данной административной процедуры является представление заявителем</w:t>
      </w:r>
      <w:r w:rsidRPr="007C0D3D">
        <w:rPr>
          <w:sz w:val="24"/>
          <w:szCs w:val="24"/>
        </w:rPr>
        <w:t xml:space="preserve"> либо получение по почте, в том числе и в электронной форме, заявления и документов, указанных в </w:t>
      </w:r>
      <w:hyperlink r:id="rId26" w:history="1">
        <w:r w:rsidRPr="007C0D3D">
          <w:rPr>
            <w:sz w:val="24"/>
            <w:szCs w:val="24"/>
          </w:rPr>
          <w:t>подпункте 2.6.1  пункта 2.6</w:t>
        </w:r>
      </w:hyperlink>
      <w:r w:rsidRPr="007C0D3D">
        <w:rPr>
          <w:sz w:val="24"/>
          <w:szCs w:val="24"/>
        </w:rPr>
        <w:t xml:space="preserve"> административного регламента, способом, указанным в пункте 2.6.3 административного регламента.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 xml:space="preserve">Ответственным за исполнение данной административной процедуры является </w:t>
      </w:r>
      <w:r w:rsidRPr="00804A38">
        <w:rPr>
          <w:spacing w:val="2"/>
          <w:sz w:val="24"/>
          <w:szCs w:val="24"/>
          <w:bdr w:val="none" w:sz="0" w:space="0" w:color="auto" w:frame="1"/>
        </w:rPr>
        <w:t xml:space="preserve">должностное лицо администрации, ответственное за прием и регистрацию </w:t>
      </w:r>
      <w:r w:rsidRPr="00804A38">
        <w:rPr>
          <w:sz w:val="24"/>
          <w:szCs w:val="24"/>
        </w:rPr>
        <w:t>обращений (заявлений, запросов</w:t>
      </w:r>
      <w:r w:rsidRPr="007C0D3D">
        <w:rPr>
          <w:color w:val="000000"/>
          <w:sz w:val="24"/>
          <w:szCs w:val="24"/>
        </w:rPr>
        <w:t>)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Время приема документов составляет не более 15 минут.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При личном обращении заявителя должностное лицо администрации, ответственное за прием и регистрацию </w:t>
      </w:r>
      <w:r w:rsidRPr="007C0D3D">
        <w:rPr>
          <w:color w:val="000000"/>
          <w:sz w:val="24"/>
          <w:szCs w:val="24"/>
        </w:rPr>
        <w:t>обращений (заявлений, запросов)</w:t>
      </w:r>
      <w:r w:rsidRPr="007C0D3D">
        <w:rPr>
          <w:sz w:val="24"/>
          <w:szCs w:val="24"/>
        </w:rPr>
        <w:t>, удостоверяет личность заявителя, принимает заявление и документы, выполняя при этом следующие процедуры: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выдает расписку в получении заявления и документов с указанием их перечня и даты получения;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</w:t>
      </w:r>
      <w:r w:rsidRPr="007C0D3D">
        <w:rPr>
          <w:kern w:val="1"/>
          <w:sz w:val="24"/>
          <w:szCs w:val="24"/>
        </w:rPr>
        <w:t> </w:t>
      </w:r>
      <w:r w:rsidRPr="007C0D3D">
        <w:rPr>
          <w:spacing w:val="3"/>
          <w:kern w:val="1"/>
          <w:sz w:val="24"/>
          <w:szCs w:val="24"/>
        </w:rPr>
        <w:t xml:space="preserve">заявление и приложенные к нему документы регистрирует </w:t>
      </w:r>
      <w:r w:rsidRPr="007C0D3D">
        <w:rPr>
          <w:kern w:val="1"/>
          <w:sz w:val="24"/>
          <w:szCs w:val="24"/>
        </w:rPr>
        <w:t>в журнале регистрации входящей корреспонденции;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направляет заявление и зарегистрированные документы должностному лицу администрации, ответственному за предоставление муниципальной услуги.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При поступлении документов по почте должностное лицо администрации, ответственное за прием и регистрацию </w:t>
      </w:r>
      <w:r w:rsidRPr="007C0D3D">
        <w:rPr>
          <w:color w:val="000000"/>
          <w:sz w:val="24"/>
          <w:szCs w:val="24"/>
        </w:rPr>
        <w:t>обращений (заявлений, запросов)</w:t>
      </w:r>
      <w:r w:rsidRPr="007C0D3D">
        <w:rPr>
          <w:sz w:val="24"/>
          <w:szCs w:val="24"/>
        </w:rPr>
        <w:t>, принимает документы, выполняя при этом следующие действия: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вскрывает конверт и регистрирует заявление </w:t>
      </w:r>
      <w:r w:rsidRPr="007C0D3D">
        <w:rPr>
          <w:kern w:val="1"/>
          <w:sz w:val="24"/>
          <w:szCs w:val="24"/>
        </w:rPr>
        <w:t>в журнале регистрации входящей корреспонденции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При поступлении заявления и документов в электронной форме через региональный портал http://34.gosuslugi.ru  или единый портал http://www.gosuslugi.ru должностное лицо администрации, ответственное за прием и регистрацию </w:t>
      </w:r>
      <w:r w:rsidRPr="007C0D3D">
        <w:rPr>
          <w:color w:val="000000"/>
          <w:sz w:val="24"/>
          <w:szCs w:val="24"/>
        </w:rPr>
        <w:t>обращений (заявлений, запросов)</w:t>
      </w:r>
      <w:r w:rsidRPr="007C0D3D">
        <w:rPr>
          <w:sz w:val="24"/>
          <w:szCs w:val="24"/>
        </w:rPr>
        <w:t>, принимает документы, выполняя при этом следующие действия: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 распечатывает и регистрирует документы </w:t>
      </w:r>
      <w:r w:rsidRPr="007C0D3D">
        <w:rPr>
          <w:kern w:val="1"/>
          <w:sz w:val="24"/>
          <w:szCs w:val="24"/>
        </w:rPr>
        <w:t>в журнале регистрации входящей корреспонденции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8143D4" w:rsidRPr="007C0D3D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8143D4" w:rsidRPr="007C0D3D" w:rsidRDefault="008143D4" w:rsidP="00804A38">
      <w:pPr>
        <w:ind w:firstLine="540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ответственное за прием и регистрацию </w:t>
      </w:r>
      <w:r w:rsidRPr="007C0D3D">
        <w:rPr>
          <w:color w:val="000000"/>
          <w:sz w:val="24"/>
          <w:szCs w:val="24"/>
        </w:rPr>
        <w:t>обращений (заявлений, запросов)</w:t>
      </w:r>
      <w:r w:rsidRPr="007C0D3D">
        <w:rPr>
          <w:sz w:val="24"/>
          <w:szCs w:val="24"/>
        </w:rPr>
        <w:t>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8143D4" w:rsidRPr="007C0D3D" w:rsidRDefault="008143D4" w:rsidP="00804A38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7C0D3D">
        <w:rPr>
          <w:sz w:val="24"/>
          <w:szCs w:val="24"/>
        </w:rPr>
        <w:t xml:space="preserve">Результатом исполнения административной процедуры является прием и регистрация заявления и документов должностным лицом администрации, ответственным за прием и регистрацию </w:t>
      </w:r>
      <w:r w:rsidRPr="007C0D3D">
        <w:rPr>
          <w:color w:val="000000"/>
          <w:sz w:val="24"/>
          <w:szCs w:val="24"/>
        </w:rPr>
        <w:t>обращений (заявлений, запросов).</w:t>
      </w:r>
    </w:p>
    <w:p w:rsidR="008143D4" w:rsidRPr="007C0D3D" w:rsidRDefault="008143D4" w:rsidP="00804A38">
      <w:pPr>
        <w:autoSpaceDE w:val="0"/>
        <w:autoSpaceDN w:val="0"/>
        <w:adjustRightInd w:val="0"/>
        <w:ind w:firstLine="709"/>
        <w:contextualSpacing/>
        <w:jc w:val="both"/>
        <w:rPr>
          <w:kern w:val="1"/>
          <w:sz w:val="24"/>
          <w:szCs w:val="24"/>
        </w:rPr>
      </w:pPr>
      <w:r w:rsidRPr="007C0D3D">
        <w:rPr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7C0D3D">
        <w:rPr>
          <w:kern w:val="1"/>
          <w:sz w:val="24"/>
          <w:szCs w:val="24"/>
        </w:rPr>
        <w:t>журнале регистрации входящей корреспонденции.</w:t>
      </w:r>
    </w:p>
    <w:p w:rsidR="008143D4" w:rsidRPr="007C0D3D" w:rsidRDefault="008143D4" w:rsidP="00804A3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Срок исполнения данной административной процедуры составляет 1 день.</w:t>
      </w:r>
    </w:p>
    <w:p w:rsidR="008143D4" w:rsidRPr="00A231FC" w:rsidRDefault="008143D4" w:rsidP="00804A38">
      <w:pPr>
        <w:widowControl w:val="0"/>
        <w:ind w:firstLine="539"/>
        <w:contextualSpacing/>
        <w:jc w:val="both"/>
        <w:outlineLvl w:val="1"/>
        <w:rPr>
          <w:color w:val="000000"/>
          <w:sz w:val="24"/>
          <w:szCs w:val="24"/>
        </w:rPr>
      </w:pPr>
      <w:r w:rsidRPr="00A231FC">
        <w:rPr>
          <w:sz w:val="24"/>
          <w:szCs w:val="24"/>
        </w:rPr>
        <w:t xml:space="preserve">3.4. </w:t>
      </w:r>
      <w:r w:rsidRPr="00A231FC">
        <w:rPr>
          <w:color w:val="000000"/>
          <w:sz w:val="24"/>
          <w:szCs w:val="24"/>
        </w:rPr>
        <w:t xml:space="preserve">Рассмотрение заявления должностным лицом, ответственным за предоставление </w:t>
      </w:r>
      <w:r w:rsidRPr="00A231FC">
        <w:rPr>
          <w:color w:val="000000"/>
          <w:sz w:val="24"/>
          <w:szCs w:val="24"/>
        </w:rPr>
        <w:lastRenderedPageBreak/>
        <w:t>муниципальной услуги.</w:t>
      </w:r>
    </w:p>
    <w:p w:rsidR="008143D4" w:rsidRPr="007C0D3D" w:rsidRDefault="008143D4" w:rsidP="00804A38">
      <w:pPr>
        <w:ind w:firstLine="708"/>
        <w:contextualSpacing/>
        <w:jc w:val="both"/>
        <w:outlineLvl w:val="1"/>
        <w:rPr>
          <w:color w:val="000000"/>
          <w:sz w:val="24"/>
          <w:szCs w:val="24"/>
        </w:rPr>
      </w:pPr>
      <w:r w:rsidRPr="007C0D3D">
        <w:rPr>
          <w:color w:val="000000"/>
          <w:sz w:val="24"/>
          <w:szCs w:val="24"/>
        </w:rPr>
        <w:t>Основанием для начала исполнения данного административного действия является получение должностным лицом, ответственным за предоставление муниципальной услуги, зарегистрированного заявления.</w:t>
      </w:r>
    </w:p>
    <w:p w:rsidR="008143D4" w:rsidRPr="007C0D3D" w:rsidRDefault="008143D4" w:rsidP="00804A38">
      <w:pPr>
        <w:ind w:firstLine="708"/>
        <w:contextualSpacing/>
        <w:jc w:val="both"/>
        <w:outlineLvl w:val="1"/>
        <w:rPr>
          <w:color w:val="000000"/>
          <w:sz w:val="24"/>
          <w:szCs w:val="24"/>
        </w:rPr>
      </w:pPr>
      <w:r w:rsidRPr="007C0D3D">
        <w:rPr>
          <w:color w:val="000000"/>
          <w:sz w:val="24"/>
          <w:szCs w:val="24"/>
        </w:rPr>
        <w:t>Ответственным за исполнение административной процедуры является должностное лицо, ответственное за предоставление муниципальной услуги.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outlineLvl w:val="1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Должностное лицо администрации, ответственное за предоставление муниципальной услуги, в ходе осуществления данной административной процедуры:</w:t>
      </w:r>
    </w:p>
    <w:p w:rsidR="008143D4" w:rsidRPr="00804A38" w:rsidRDefault="008143D4" w:rsidP="00804A3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>- </w:t>
      </w:r>
      <w:r w:rsidRPr="00804A38">
        <w:rPr>
          <w:sz w:val="24"/>
          <w:szCs w:val="24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43D4" w:rsidRPr="00804A38" w:rsidRDefault="008143D4" w:rsidP="00804A38">
      <w:pPr>
        <w:ind w:firstLine="540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143D4" w:rsidRPr="00804A38" w:rsidRDefault="008143D4" w:rsidP="00804A38">
      <w:pPr>
        <w:contextualSpacing/>
        <w:jc w:val="both"/>
        <w:rPr>
          <w:sz w:val="24"/>
          <w:szCs w:val="24"/>
        </w:rPr>
      </w:pPr>
      <w:proofErr w:type="gramStart"/>
      <w:r w:rsidRPr="00804A38">
        <w:rPr>
          <w:sz w:val="24"/>
          <w:szCs w:val="24"/>
        </w:rPr>
        <w:t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администрации, ответственное за предоставление муниципальной услуги,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804A38">
        <w:rPr>
          <w:sz w:val="24"/>
          <w:szCs w:val="24"/>
        </w:rPr>
        <w:t xml:space="preserve">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</w:t>
      </w:r>
    </w:p>
    <w:p w:rsidR="008143D4" w:rsidRPr="00804A38" w:rsidRDefault="008143D4" w:rsidP="00804A38">
      <w:pPr>
        <w:contextualSpacing/>
        <w:jc w:val="both"/>
        <w:rPr>
          <w:bCs/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>- </w:t>
      </w:r>
      <w:r w:rsidRPr="00804A38">
        <w:rPr>
          <w:bCs/>
          <w:sz w:val="24"/>
          <w:szCs w:val="24"/>
        </w:rPr>
        <w:t>рассматривает документы на предмет их соответствия перечню, заявленному подпунктом 2.6.1 настоящего регламента;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осуществляет поиск испрашиваемых архивных документов, осуществляет подготовку копий архивных документов,  либо письма об отсутствии запрашиваемых копий архивных документов и передает их на подпись главе администрации.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Срок исполнения данного административного действия составляет не более 8  дней.</w:t>
      </w:r>
    </w:p>
    <w:p w:rsidR="008143D4" w:rsidRPr="00804A38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>Критерием принятия решения при исполнении административной процедуры является отсутствие или наличие оснований для отказа в предоставлении муниципальной услуги, указанных в подпункте 2.7.2 пункта 2.7 настоящего регламента.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Результатом исполнения административного действия является оформление копий архивных документов,   либо письма об отсутствии запрашиваемых копий архивных документов.</w:t>
      </w:r>
    </w:p>
    <w:p w:rsidR="008143D4" w:rsidRPr="00804A38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>Способом фиксации результата выполнения данной административной процедуры является подписание главой администрации сопроводительного письма к копиям архивных документов, либо письме об отсутствии запрашиваемых копий архивных документов.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804A38">
        <w:t>3.5. Выдача (направление) заявителю копий архивных  (дубликатов) документов  с сопроводительным письмом либо письмо об отсутствии запрашиваемых копий архивных документов</w:t>
      </w:r>
    </w:p>
    <w:p w:rsidR="008143D4" w:rsidRPr="00804A38" w:rsidRDefault="008143D4" w:rsidP="00804A3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>Основанием для начала исполнения данного административного действия является получение должностным лицом, ответственным за прием и регистрацию обращений (заявлений, запросов), подписанного главой администрации сопроводительного письма о выдаче копий архивных документов либо письма об отсутствии запрашиваемых копий архивных документов.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Ответственным исполнителем данного административного действия является должностное лицо, ответственное за прием и регистрацию обращений (заявлений, запросов).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lastRenderedPageBreak/>
        <w:t xml:space="preserve">Должностное лицо, ответственное за прием и регистрацию обращений (заявлений, запросов): 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>- регистрирует в журнале учета исходящих документов подписанное главой администрации сопроводительное письмо о выдаче копий архивных документов,  либо письмо об отсутствии запрашиваемых копий архивных документов;</w:t>
      </w:r>
    </w:p>
    <w:p w:rsidR="008143D4" w:rsidRPr="00804A38" w:rsidRDefault="008143D4" w:rsidP="00804A38">
      <w:pPr>
        <w:ind w:firstLine="708"/>
        <w:contextualSpacing/>
        <w:jc w:val="both"/>
        <w:outlineLvl w:val="1"/>
        <w:rPr>
          <w:sz w:val="24"/>
          <w:szCs w:val="24"/>
        </w:rPr>
      </w:pPr>
      <w:r w:rsidRPr="00804A38">
        <w:rPr>
          <w:sz w:val="24"/>
          <w:szCs w:val="24"/>
        </w:rPr>
        <w:t xml:space="preserve">- выдает (направляет) заявителю сопроводительное письмо о выдаче копий архивных документов  либо письмо об отсутствии запрашиваемых копий архивных документов в зависимости от способа, указанного в заявлении  (на бумажном носителе простым почтовым отправлением, в форме электронного документа, подписанного усиленной квалифицированной электронной подписью главы администрации, нарочно). 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804A38">
        <w:t>По выбору заявителя копии архивных документов, либо письмо об отсутствии запрашиваемых копий архивных документов  выдается (направляется) ему следующим способом: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804A38">
        <w:t xml:space="preserve"> выдается на руки, направляется почтовой связью, выдается через МФЦ (в случае обращения за услугой через МФЦ), либо направляются копии документов, являющихся результатом предоставления муниципальной услуги,  по адресу электронной почты. </w:t>
      </w:r>
    </w:p>
    <w:p w:rsidR="008143D4" w:rsidRPr="00804A38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804A38">
        <w:t>В случае</w:t>
      </w:r>
      <w:proofErr w:type="gramStart"/>
      <w:r w:rsidRPr="00804A38">
        <w:t>,</w:t>
      </w:r>
      <w:proofErr w:type="gramEnd"/>
      <w:r w:rsidRPr="00804A38">
        <w:t xml:space="preserve"> если по выбору заявителя копии документов, являющихся результатами муниципальной услуги, выдаются ему по адресу электронной почты, то по его соответствующему запросу экземпляры указанных документов выдаются также на бумажном носителе.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4"/>
          <w:szCs w:val="24"/>
        </w:rPr>
      </w:pPr>
      <w:r w:rsidRPr="00804A38">
        <w:rPr>
          <w:sz w:val="24"/>
          <w:szCs w:val="24"/>
        </w:rPr>
        <w:t>Результатом выполнения административной процедуры является выдача копий архивных документов  с сопроводительн</w:t>
      </w:r>
      <w:r w:rsidRPr="007C0D3D">
        <w:rPr>
          <w:sz w:val="24"/>
          <w:szCs w:val="24"/>
        </w:rPr>
        <w:t>ым письмом либо письмо об отсутствии запрашиваемых копий архивных документов</w:t>
      </w:r>
      <w:r w:rsidRPr="007C0D3D">
        <w:rPr>
          <w:color w:val="FF0000"/>
          <w:sz w:val="24"/>
          <w:szCs w:val="24"/>
        </w:rPr>
        <w:t>.</w:t>
      </w:r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Срок выдачи документов (при выдаче документа заявителю лично) – 1 день.</w:t>
      </w:r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Срок направления заявителю документа (при отправлении документа</w:t>
      </w:r>
      <w:r w:rsidRPr="007C0D3D">
        <w:rPr>
          <w:b/>
          <w:sz w:val="24"/>
          <w:szCs w:val="24"/>
        </w:rPr>
        <w:t xml:space="preserve"> </w:t>
      </w:r>
      <w:r w:rsidRPr="007C0D3D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             </w:t>
      </w:r>
      <w:r w:rsidRPr="007C0D3D">
        <w:rPr>
          <w:sz w:val="24"/>
          <w:szCs w:val="24"/>
        </w:rPr>
        <w:t xml:space="preserve">(в т. ч. электронной) – </w:t>
      </w:r>
      <w:r w:rsidRPr="007C0D3D">
        <w:rPr>
          <w:bCs/>
          <w:sz w:val="24"/>
          <w:szCs w:val="24"/>
        </w:rPr>
        <w:t>не позднее 3 дней до даты окончания срока предоставления муниципальной услуги.</w:t>
      </w:r>
      <w:r w:rsidRPr="007C0D3D">
        <w:rPr>
          <w:sz w:val="24"/>
          <w:szCs w:val="24"/>
        </w:rPr>
        <w:t xml:space="preserve"> </w:t>
      </w:r>
      <w:proofErr w:type="gramEnd"/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 xml:space="preserve">Ответственными за исполнение данного административного действия являются: </w:t>
      </w:r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- специалист администрации, ответственный за регистрацию документов (в случае направления документа по почте (в т.ч. электронной).</w:t>
      </w:r>
      <w:proofErr w:type="gramEnd"/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- специалист администрации, предоставляющий муниципальную услугу (в случае выдачи документа заявителю лично).</w:t>
      </w:r>
    </w:p>
    <w:p w:rsidR="008143D4" w:rsidRPr="007C0D3D" w:rsidRDefault="008143D4" w:rsidP="00804A38">
      <w:pPr>
        <w:pStyle w:val="lst"/>
        <w:suppressAutoHyphens/>
        <w:spacing w:line="240" w:lineRule="auto"/>
        <w:ind w:firstLine="709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 xml:space="preserve">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обращения, указанному в заявлении заявителю.    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8143D4" w:rsidRPr="00A231FC" w:rsidRDefault="008143D4" w:rsidP="00804A38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A231FC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A231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231F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8143D4" w:rsidRPr="00A231FC" w:rsidRDefault="008143D4" w:rsidP="00804A38">
      <w:pPr>
        <w:pStyle w:val="ConsPlusNormal"/>
        <w:widowControl/>
        <w:ind w:firstLine="567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804A38">
        <w:rPr>
          <w:spacing w:val="2"/>
          <w:sz w:val="24"/>
          <w:szCs w:val="24"/>
          <w:lang w:eastAsia="ar-SA"/>
        </w:rPr>
        <w:t>контроля за</w:t>
      </w:r>
      <w:proofErr w:type="gramEnd"/>
      <w:r w:rsidRPr="00804A38">
        <w:rPr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 Текущий </w:t>
      </w:r>
      <w:proofErr w:type="gramStart"/>
      <w:r w:rsidRPr="00804A38">
        <w:rPr>
          <w:spacing w:val="2"/>
          <w:sz w:val="24"/>
          <w:szCs w:val="24"/>
          <w:lang w:eastAsia="ar-SA"/>
        </w:rPr>
        <w:t>контроль за</w:t>
      </w:r>
      <w:proofErr w:type="gramEnd"/>
      <w:r w:rsidRPr="00804A38">
        <w:rPr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Текущий контроль осуществляется посредством оперативного выяснения хода рассмотрения заявления,  своевременности   направления  заявителю </w:t>
      </w:r>
      <w:r w:rsidRPr="00804A38">
        <w:rPr>
          <w:sz w:val="24"/>
          <w:szCs w:val="24"/>
        </w:rPr>
        <w:t>копий архивных документов либо письма об отсутствии документов,</w:t>
      </w:r>
      <w:proofErr w:type="gramStart"/>
      <w:r w:rsidRPr="00804A38">
        <w:rPr>
          <w:sz w:val="24"/>
          <w:szCs w:val="24"/>
        </w:rPr>
        <w:t xml:space="preserve">  ,</w:t>
      </w:r>
      <w:proofErr w:type="gramEnd"/>
      <w:r w:rsidRPr="00804A38">
        <w:rPr>
          <w:spacing w:val="2"/>
          <w:sz w:val="24"/>
          <w:szCs w:val="24"/>
          <w:lang w:eastAsia="ar-SA"/>
        </w:rPr>
        <w:t xml:space="preserve">  и исполнения ответственными должностными лицами положений настоящего регламента.  </w:t>
      </w:r>
    </w:p>
    <w:p w:rsidR="008143D4" w:rsidRPr="00804A38" w:rsidRDefault="008143D4" w:rsidP="00804A38">
      <w:pPr>
        <w:ind w:firstLine="540"/>
        <w:contextualSpacing/>
        <w:jc w:val="both"/>
        <w:rPr>
          <w:sz w:val="24"/>
          <w:szCs w:val="24"/>
        </w:rPr>
      </w:pPr>
      <w:r w:rsidRPr="00804A38">
        <w:rPr>
          <w:sz w:val="24"/>
          <w:szCs w:val="24"/>
        </w:rPr>
        <w:t xml:space="preserve">Внешний контроль за исполнением административного регламента осуществляют органы прокуратуры и </w:t>
      </w:r>
      <w:proofErr w:type="gramStart"/>
      <w:r w:rsidRPr="00804A38">
        <w:rPr>
          <w:sz w:val="24"/>
          <w:szCs w:val="24"/>
        </w:rPr>
        <w:t>другие</w:t>
      </w:r>
      <w:proofErr w:type="gramEnd"/>
      <w:r w:rsidRPr="00804A38">
        <w:rPr>
          <w:sz w:val="24"/>
          <w:szCs w:val="24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</w:t>
      </w:r>
      <w:r w:rsidRPr="00804A38">
        <w:rPr>
          <w:spacing w:val="2"/>
          <w:sz w:val="24"/>
          <w:szCs w:val="24"/>
          <w:lang w:eastAsia="ar-SA"/>
        </w:rPr>
        <w:lastRenderedPageBreak/>
        <w:t>полноты и качества предоставления муниципальной услуги.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прием и регистрацию </w:t>
      </w:r>
      <w:r w:rsidRPr="00804A38">
        <w:rPr>
          <w:sz w:val="24"/>
          <w:szCs w:val="24"/>
        </w:rPr>
        <w:t xml:space="preserve">обращений (заявлений, запросов), </w:t>
      </w:r>
      <w:r w:rsidRPr="00804A38">
        <w:rPr>
          <w:spacing w:val="2"/>
          <w:sz w:val="24"/>
          <w:szCs w:val="24"/>
          <w:lang w:eastAsia="ar-SA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- за прием и регистрацию заявления и документов;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>- за выдачу расписки в получении документов;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-4"/>
          <w:sz w:val="24"/>
          <w:szCs w:val="24"/>
        </w:rPr>
      </w:pPr>
      <w:r w:rsidRPr="00804A38">
        <w:rPr>
          <w:spacing w:val="2"/>
          <w:sz w:val="24"/>
          <w:szCs w:val="24"/>
          <w:lang w:eastAsia="ar-SA"/>
        </w:rPr>
        <w:t>-</w:t>
      </w:r>
      <w:r>
        <w:rPr>
          <w:spacing w:val="2"/>
          <w:sz w:val="24"/>
          <w:szCs w:val="24"/>
          <w:lang w:eastAsia="ar-SA"/>
        </w:rPr>
        <w:t xml:space="preserve"> </w:t>
      </w:r>
      <w:r w:rsidRPr="00804A38">
        <w:rPr>
          <w:spacing w:val="2"/>
          <w:sz w:val="24"/>
          <w:szCs w:val="24"/>
          <w:lang w:eastAsia="ar-SA"/>
        </w:rPr>
        <w:t xml:space="preserve">за выдачу (направление) </w:t>
      </w:r>
      <w:r w:rsidRPr="00804A38">
        <w:rPr>
          <w:sz w:val="24"/>
          <w:szCs w:val="24"/>
        </w:rPr>
        <w:t>копий архивных документов с сопроводительным письмом либо письма об отсутствии документов.</w:t>
      </w:r>
    </w:p>
    <w:p w:rsidR="008143D4" w:rsidRPr="00804A38" w:rsidRDefault="008143D4" w:rsidP="00804A38">
      <w:pPr>
        <w:widowControl w:val="0"/>
        <w:ind w:firstLine="567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8143D4" w:rsidRPr="00804A38" w:rsidRDefault="008143D4" w:rsidP="00804A38">
      <w:pPr>
        <w:shd w:val="clear" w:color="auto" w:fill="FFFFFF"/>
        <w:ind w:right="29" w:firstLine="567"/>
        <w:contextualSpacing/>
        <w:jc w:val="both"/>
        <w:rPr>
          <w:sz w:val="24"/>
          <w:szCs w:val="24"/>
        </w:rPr>
      </w:pPr>
      <w:r w:rsidRPr="00804A38">
        <w:rPr>
          <w:spacing w:val="-1"/>
          <w:sz w:val="24"/>
          <w:szCs w:val="24"/>
        </w:rPr>
        <w:t xml:space="preserve">- за проверку действительности усиленной квалифицированной электронной подписи, </w:t>
      </w:r>
      <w:r w:rsidRPr="00804A38">
        <w:rPr>
          <w:sz w:val="24"/>
          <w:szCs w:val="24"/>
        </w:rPr>
        <w:t>использованной при обращении за получением муниципальной услуги</w:t>
      </w:r>
      <w:r w:rsidRPr="00804A38">
        <w:rPr>
          <w:spacing w:val="-1"/>
          <w:sz w:val="24"/>
          <w:szCs w:val="24"/>
        </w:rPr>
        <w:t>;</w:t>
      </w:r>
    </w:p>
    <w:p w:rsidR="008143D4" w:rsidRPr="00804A38" w:rsidRDefault="008143D4" w:rsidP="00804A38">
      <w:pPr>
        <w:shd w:val="clear" w:color="auto" w:fill="FFFFFF"/>
        <w:ind w:right="29" w:firstLine="567"/>
        <w:contextualSpacing/>
        <w:jc w:val="both"/>
        <w:rPr>
          <w:spacing w:val="-1"/>
          <w:sz w:val="24"/>
          <w:szCs w:val="24"/>
        </w:rPr>
      </w:pPr>
      <w:r w:rsidRPr="00804A38">
        <w:rPr>
          <w:spacing w:val="-1"/>
          <w:sz w:val="24"/>
          <w:szCs w:val="24"/>
        </w:rPr>
        <w:t>- за правильное и своевременное обеспечение оформления и направления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8143D4" w:rsidRPr="00804A38" w:rsidRDefault="008143D4" w:rsidP="00804A38">
      <w:pPr>
        <w:shd w:val="clear" w:color="auto" w:fill="FFFFFF"/>
        <w:ind w:right="29" w:firstLine="567"/>
        <w:contextualSpacing/>
        <w:jc w:val="both"/>
        <w:rPr>
          <w:spacing w:val="-1"/>
          <w:sz w:val="24"/>
          <w:szCs w:val="24"/>
        </w:rPr>
      </w:pPr>
      <w:r w:rsidRPr="00804A38">
        <w:rPr>
          <w:spacing w:val="-1"/>
          <w:sz w:val="24"/>
          <w:szCs w:val="24"/>
        </w:rPr>
        <w:t xml:space="preserve">- за  оформление </w:t>
      </w:r>
      <w:r w:rsidRPr="00804A38">
        <w:rPr>
          <w:sz w:val="24"/>
          <w:szCs w:val="24"/>
        </w:rPr>
        <w:t>копий архивных документов с сопроводительным письмом либо письма об отсутствии документов.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804A38">
        <w:rPr>
          <w:spacing w:val="2"/>
          <w:sz w:val="24"/>
          <w:szCs w:val="24"/>
          <w:lang w:eastAsia="ar-SA"/>
        </w:rPr>
        <w:t>контроля за</w:t>
      </w:r>
      <w:proofErr w:type="gramEnd"/>
      <w:r w:rsidRPr="00804A38">
        <w:rPr>
          <w:spacing w:val="2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proofErr w:type="gramStart"/>
      <w:r w:rsidRPr="00804A38">
        <w:rPr>
          <w:spacing w:val="2"/>
          <w:sz w:val="24"/>
          <w:szCs w:val="24"/>
          <w:lang w:eastAsia="ar-SA"/>
        </w:rPr>
        <w:t>Контроль за</w:t>
      </w:r>
      <w:proofErr w:type="gramEnd"/>
      <w:r w:rsidRPr="00804A38">
        <w:rPr>
          <w:spacing w:val="2"/>
          <w:sz w:val="24"/>
          <w:szCs w:val="24"/>
          <w:lang w:eastAsia="ar-SA"/>
        </w:rPr>
        <w:t xml:space="preserve"> рассмотрением своего запроса может осуществлять заявитель на основании информации, полученной у </w:t>
      </w:r>
      <w:r w:rsidRPr="00804A38">
        <w:rPr>
          <w:sz w:val="24"/>
          <w:szCs w:val="24"/>
        </w:rPr>
        <w:t>должностного лица администрации, ответственного за предоставление муниципальной услуги</w:t>
      </w:r>
      <w:r w:rsidRPr="00804A38">
        <w:rPr>
          <w:spacing w:val="2"/>
          <w:sz w:val="24"/>
          <w:szCs w:val="24"/>
          <w:lang w:eastAsia="ar-SA"/>
        </w:rPr>
        <w:t xml:space="preserve">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  <w:r w:rsidRPr="00804A38">
        <w:rPr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</w:t>
      </w:r>
      <w:r w:rsidRPr="00804A38">
        <w:rPr>
          <w:spacing w:val="2"/>
          <w:sz w:val="24"/>
          <w:szCs w:val="24"/>
          <w:lang w:eastAsia="ar-SA"/>
        </w:rPr>
        <w:lastRenderedPageBreak/>
        <w:t xml:space="preserve">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8143D4" w:rsidRPr="00804A38" w:rsidRDefault="008143D4" w:rsidP="00804A38">
      <w:pPr>
        <w:widowControl w:val="0"/>
        <w:ind w:firstLine="539"/>
        <w:contextualSpacing/>
        <w:jc w:val="both"/>
        <w:rPr>
          <w:spacing w:val="2"/>
          <w:sz w:val="24"/>
          <w:szCs w:val="24"/>
          <w:lang w:eastAsia="ar-SA"/>
        </w:rPr>
      </w:pPr>
    </w:p>
    <w:p w:rsidR="008143D4" w:rsidRPr="00804A38" w:rsidRDefault="008143D4" w:rsidP="00804A3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действий (бездействия) </w:t>
      </w:r>
    </w:p>
    <w:p w:rsidR="008143D4" w:rsidRPr="00804A38" w:rsidRDefault="008143D4" w:rsidP="00804A3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 xml:space="preserve">органа представляющего муниципальную услугу, а также должностных лиц, </w:t>
      </w:r>
    </w:p>
    <w:p w:rsidR="008143D4" w:rsidRPr="00A231FC" w:rsidRDefault="008143D4" w:rsidP="00804A3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04A38">
        <w:rPr>
          <w:rFonts w:ascii="Times New Roman" w:hAnsi="Times New Roman"/>
          <w:sz w:val="24"/>
          <w:szCs w:val="24"/>
        </w:rPr>
        <w:t>муни</w:t>
      </w:r>
      <w:r w:rsidRPr="00A231FC">
        <w:rPr>
          <w:rFonts w:ascii="Times New Roman" w:hAnsi="Times New Roman"/>
          <w:color w:val="000000"/>
          <w:sz w:val="24"/>
          <w:szCs w:val="24"/>
        </w:rPr>
        <w:t xml:space="preserve">ципальных служащих. </w:t>
      </w:r>
    </w:p>
    <w:p w:rsidR="008143D4" w:rsidRPr="00A231FC" w:rsidRDefault="008143D4" w:rsidP="00804A38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143D4" w:rsidRPr="007C0D3D" w:rsidRDefault="008143D4" w:rsidP="00804A38">
      <w:pPr>
        <w:ind w:firstLine="709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143D4" w:rsidRPr="007C0D3D" w:rsidRDefault="008143D4" w:rsidP="00804A38">
      <w:pPr>
        <w:ind w:firstLine="567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</w:t>
      </w:r>
      <w:r w:rsidR="00CF41DB">
        <w:rPr>
          <w:sz w:val="24"/>
          <w:szCs w:val="24"/>
        </w:rPr>
        <w:t xml:space="preserve">рации, на региональном портале </w:t>
      </w:r>
      <w:r w:rsidR="00CF41DB" w:rsidRPr="00CF41DB">
        <w:rPr>
          <w:color w:val="000099"/>
          <w:sz w:val="24"/>
          <w:szCs w:val="24"/>
          <w:u w:val="single"/>
        </w:rPr>
        <w:t>http://34.gosuslugi.ru</w:t>
      </w:r>
      <w:r w:rsidR="00CF41DB">
        <w:rPr>
          <w:sz w:val="24"/>
          <w:szCs w:val="24"/>
        </w:rPr>
        <w:t xml:space="preserve">, на едином портале </w:t>
      </w:r>
      <w:r w:rsidR="00CF41DB" w:rsidRPr="00CF41DB">
        <w:rPr>
          <w:color w:val="000099"/>
          <w:sz w:val="24"/>
          <w:szCs w:val="24"/>
          <w:u w:val="single"/>
        </w:rPr>
        <w:t>http://www.gosuslugi.ru</w:t>
      </w:r>
      <w:r w:rsidRPr="007C0D3D">
        <w:rPr>
          <w:sz w:val="24"/>
          <w:szCs w:val="24"/>
        </w:rPr>
        <w:t>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5.3. Предмет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нарушение срока предоставления муниципальной услуги;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143D4" w:rsidRPr="007C0D3D" w:rsidRDefault="008143D4" w:rsidP="00804A38">
      <w:pPr>
        <w:ind w:firstLine="567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 xml:space="preserve">5.4.1. Жалоба рассматривается администрацией  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</w:t>
      </w:r>
      <w:proofErr w:type="gramStart"/>
      <w:r w:rsidRPr="007C0D3D">
        <w:rPr>
          <w:sz w:val="24"/>
          <w:szCs w:val="24"/>
        </w:rPr>
        <w:t xml:space="preserve">  .</w:t>
      </w:r>
      <w:proofErr w:type="gramEnd"/>
      <w:r w:rsidRPr="007C0D3D">
        <w:rPr>
          <w:sz w:val="24"/>
          <w:szCs w:val="24"/>
        </w:rPr>
        <w:t xml:space="preserve"> </w:t>
      </w:r>
    </w:p>
    <w:p w:rsidR="008143D4" w:rsidRPr="007C0D3D" w:rsidRDefault="008143D4" w:rsidP="00804A38">
      <w:pPr>
        <w:ind w:firstLine="567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lastRenderedPageBreak/>
        <w:t xml:space="preserve">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5.4.4. Уполномоченные на рассмотрение жалоб должностные лица администрации, обеспечивают: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5.5. Порядок подачи и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5.5.2. Почтовый адрес администрации  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поселения: 4030</w:t>
      </w:r>
      <w:r w:rsidR="0020039E">
        <w:rPr>
          <w:sz w:val="24"/>
          <w:szCs w:val="24"/>
        </w:rPr>
        <w:t>14</w:t>
      </w:r>
      <w:r w:rsidRPr="007C0D3D">
        <w:rPr>
          <w:sz w:val="24"/>
          <w:szCs w:val="24"/>
        </w:rPr>
        <w:t xml:space="preserve">, Волгоградская область, Городищенский район, </w:t>
      </w:r>
      <w:r w:rsidR="0020039E">
        <w:rPr>
          <w:sz w:val="24"/>
          <w:szCs w:val="24"/>
        </w:rPr>
        <w:t>с</w:t>
      </w:r>
      <w:proofErr w:type="gramStart"/>
      <w:r w:rsidR="0020039E">
        <w:rPr>
          <w:sz w:val="24"/>
          <w:szCs w:val="24"/>
        </w:rPr>
        <w:t>.О</w:t>
      </w:r>
      <w:proofErr w:type="gramEnd"/>
      <w:r w:rsidR="0020039E">
        <w:rPr>
          <w:sz w:val="24"/>
          <w:szCs w:val="24"/>
        </w:rPr>
        <w:t>рловка</w:t>
      </w:r>
      <w:r w:rsidRPr="007C0D3D">
        <w:rPr>
          <w:sz w:val="24"/>
          <w:szCs w:val="24"/>
        </w:rPr>
        <w:t xml:space="preserve">, ул. </w:t>
      </w:r>
      <w:r w:rsidR="0020039E">
        <w:rPr>
          <w:sz w:val="24"/>
          <w:szCs w:val="24"/>
        </w:rPr>
        <w:t>Советская</w:t>
      </w:r>
      <w:r w:rsidRPr="007C0D3D">
        <w:rPr>
          <w:sz w:val="24"/>
          <w:szCs w:val="24"/>
        </w:rPr>
        <w:t>, д. 2</w:t>
      </w:r>
      <w:r w:rsidR="0020039E">
        <w:rPr>
          <w:sz w:val="24"/>
          <w:szCs w:val="24"/>
        </w:rPr>
        <w:t>4</w:t>
      </w:r>
      <w:r w:rsidRPr="007C0D3D">
        <w:rPr>
          <w:sz w:val="24"/>
          <w:szCs w:val="24"/>
        </w:rPr>
        <w:t xml:space="preserve"> </w:t>
      </w:r>
    </w:p>
    <w:p w:rsidR="008143D4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</w:t>
      </w:r>
      <w:r w:rsidRPr="00A231FC">
        <w:rPr>
          <w:sz w:val="24"/>
          <w:szCs w:val="24"/>
        </w:rPr>
        <w:t xml:space="preserve"> </w:t>
      </w:r>
      <w:r w:rsidR="0020039E" w:rsidRPr="00051BA8">
        <w:rPr>
          <w:color w:val="0066CC"/>
          <w:sz w:val="24"/>
          <w:szCs w:val="24"/>
          <w:u w:val="single"/>
        </w:rPr>
        <w:t>http://орловка-34.рф/</w:t>
      </w:r>
      <w:r>
        <w:rPr>
          <w:sz w:val="24"/>
          <w:szCs w:val="24"/>
        </w:rPr>
        <w:t xml:space="preserve"> </w:t>
      </w:r>
    </w:p>
    <w:p w:rsidR="008143D4" w:rsidRPr="00177141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Адрес электронной почты администрации: </w:t>
      </w:r>
      <w:hyperlink r:id="rId27" w:history="1">
        <w:r w:rsidR="0020039E" w:rsidRPr="00703534">
          <w:rPr>
            <w:rStyle w:val="a3"/>
            <w:sz w:val="24"/>
            <w:szCs w:val="24"/>
          </w:rPr>
          <w:t xml:space="preserve"> mo_</w:t>
        </w:r>
        <w:r w:rsidR="0020039E" w:rsidRPr="00703534">
          <w:rPr>
            <w:rStyle w:val="a3"/>
            <w:sz w:val="24"/>
            <w:szCs w:val="24"/>
            <w:lang w:val="en-US"/>
          </w:rPr>
          <w:t>orlovka</w:t>
        </w:r>
        <w:r w:rsidR="0020039E" w:rsidRPr="00703534">
          <w:rPr>
            <w:rStyle w:val="a3"/>
            <w:sz w:val="24"/>
            <w:szCs w:val="24"/>
          </w:rPr>
          <w:t>@</w:t>
        </w:r>
        <w:r w:rsidR="0020039E" w:rsidRPr="00703534">
          <w:rPr>
            <w:rStyle w:val="a3"/>
            <w:sz w:val="24"/>
            <w:szCs w:val="24"/>
            <w:lang w:val="en-US"/>
          </w:rPr>
          <w:t>mail</w:t>
        </w:r>
        <w:r w:rsidR="0020039E" w:rsidRPr="00703534">
          <w:rPr>
            <w:rStyle w:val="a3"/>
            <w:sz w:val="24"/>
            <w:szCs w:val="24"/>
          </w:rPr>
          <w:t>.ru</w:t>
        </w:r>
      </w:hyperlink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Справочные телефоны администрации: </w:t>
      </w:r>
    </w:p>
    <w:p w:rsidR="008143D4" w:rsidRPr="00CF41DB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8(84468) 4-</w:t>
      </w:r>
      <w:r w:rsidR="0020039E" w:rsidRPr="00CF41DB">
        <w:rPr>
          <w:sz w:val="24"/>
          <w:szCs w:val="24"/>
        </w:rPr>
        <w:t>82</w:t>
      </w:r>
      <w:r w:rsidRPr="007C0D3D">
        <w:rPr>
          <w:sz w:val="24"/>
          <w:szCs w:val="24"/>
        </w:rPr>
        <w:t>-</w:t>
      </w:r>
      <w:r w:rsidR="0020039E" w:rsidRPr="00CF41DB">
        <w:rPr>
          <w:sz w:val="24"/>
          <w:szCs w:val="24"/>
        </w:rPr>
        <w:t>41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График работы администрации: 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 xml:space="preserve">понедельник-пятница с 8.00 до 17.00 </w:t>
      </w:r>
      <w:r>
        <w:rPr>
          <w:kern w:val="2"/>
          <w:sz w:val="24"/>
          <w:szCs w:val="24"/>
          <w:lang w:eastAsia="ar-SA"/>
        </w:rPr>
        <w:t xml:space="preserve"> </w:t>
      </w:r>
    </w:p>
    <w:p w:rsidR="008143D4" w:rsidRPr="007C0D3D" w:rsidRDefault="0020039E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перерыв на обед с 12.00 до 1</w:t>
      </w:r>
      <w:r w:rsidRPr="0020039E">
        <w:rPr>
          <w:kern w:val="2"/>
          <w:sz w:val="24"/>
          <w:szCs w:val="24"/>
          <w:lang w:eastAsia="ar-SA"/>
        </w:rPr>
        <w:t>4</w:t>
      </w:r>
      <w:r w:rsidR="008143D4" w:rsidRPr="007C0D3D">
        <w:rPr>
          <w:kern w:val="2"/>
          <w:sz w:val="24"/>
          <w:szCs w:val="24"/>
          <w:lang w:eastAsia="ar-SA"/>
        </w:rPr>
        <w:t>.00</w:t>
      </w:r>
    </w:p>
    <w:p w:rsidR="008143D4" w:rsidRPr="007C0D3D" w:rsidRDefault="008143D4" w:rsidP="00804A38">
      <w:pPr>
        <w:suppressAutoHyphens/>
        <w:ind w:firstLine="70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>выходные дни - суббота, воскресенье.</w:t>
      </w:r>
    </w:p>
    <w:p w:rsidR="008143D4" w:rsidRPr="007C0D3D" w:rsidRDefault="008143D4" w:rsidP="00804A38">
      <w:pPr>
        <w:tabs>
          <w:tab w:val="left" w:pos="673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 xml:space="preserve">Адрес единого портала: </w:t>
      </w:r>
      <w:hyperlink r:id="rId28" w:history="1">
        <w:r w:rsidRPr="00CF41DB">
          <w:rPr>
            <w:color w:val="000099"/>
            <w:sz w:val="24"/>
            <w:szCs w:val="24"/>
            <w:u w:val="single"/>
          </w:rPr>
          <w:t>http://www.gosuslugi.ru</w:t>
        </w:r>
      </w:hyperlink>
      <w:r w:rsidRPr="007C0D3D">
        <w:rPr>
          <w:sz w:val="24"/>
          <w:szCs w:val="24"/>
        </w:rPr>
        <w:tab/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 xml:space="preserve">Адрес регионального портала: </w:t>
      </w:r>
      <w:hyperlink r:id="rId29" w:history="1">
        <w:r w:rsidRPr="00CF41DB">
          <w:rPr>
            <w:color w:val="000099"/>
            <w:sz w:val="24"/>
            <w:szCs w:val="24"/>
            <w:u w:val="single"/>
          </w:rPr>
          <w:t>http://34.gosuslugi.ru</w:t>
        </w:r>
      </w:hyperlink>
    </w:p>
    <w:p w:rsidR="008143D4" w:rsidRPr="007C0D3D" w:rsidRDefault="008143D4" w:rsidP="00804A38">
      <w:pPr>
        <w:suppressAutoHyphens/>
        <w:ind w:firstLine="539"/>
        <w:contextualSpacing/>
        <w:rPr>
          <w:kern w:val="2"/>
          <w:sz w:val="24"/>
          <w:szCs w:val="24"/>
          <w:lang w:eastAsia="ar-SA"/>
        </w:rPr>
      </w:pPr>
      <w:r w:rsidRPr="007C0D3D">
        <w:rPr>
          <w:sz w:val="24"/>
          <w:szCs w:val="24"/>
        </w:rPr>
        <w:lastRenderedPageBreak/>
        <w:t xml:space="preserve">5.5.3.  Почтовый адрес автономного </w:t>
      </w:r>
      <w:r>
        <w:rPr>
          <w:sz w:val="24"/>
          <w:szCs w:val="24"/>
        </w:rPr>
        <w:t xml:space="preserve"> администрации</w:t>
      </w:r>
      <w:r w:rsidRPr="007C0D3D">
        <w:rPr>
          <w:sz w:val="24"/>
          <w:szCs w:val="24"/>
        </w:rPr>
        <w:t xml:space="preserve">  Городищенского муниципального района Волгоградской области МФЦ:  403003, р.п. Городище</w:t>
      </w:r>
      <w:r w:rsidRPr="00A231FC">
        <w:rPr>
          <w:sz w:val="24"/>
          <w:szCs w:val="24"/>
        </w:rPr>
        <w:t xml:space="preserve">, </w:t>
      </w:r>
      <w:r w:rsidRPr="007C0D3D">
        <w:rPr>
          <w:sz w:val="24"/>
          <w:szCs w:val="24"/>
        </w:rPr>
        <w:t xml:space="preserve">пл. </w:t>
      </w:r>
      <w:r w:rsidRPr="007C0D3D">
        <w:rPr>
          <w:kern w:val="2"/>
          <w:sz w:val="24"/>
          <w:szCs w:val="24"/>
          <w:lang w:eastAsia="ar-SA"/>
        </w:rPr>
        <w:t>Павших Борцов, д.1</w:t>
      </w:r>
    </w:p>
    <w:p w:rsidR="008143D4" w:rsidRPr="007C0D3D" w:rsidRDefault="008143D4" w:rsidP="00804A38">
      <w:pPr>
        <w:suppressAutoHyphens/>
        <w:ind w:firstLine="539"/>
        <w:contextualSpacing/>
        <w:jc w:val="both"/>
        <w:rPr>
          <w:kern w:val="2"/>
          <w:sz w:val="24"/>
          <w:szCs w:val="24"/>
          <w:lang w:eastAsia="ar-SA"/>
        </w:rPr>
      </w:pPr>
      <w:r w:rsidRPr="007C0D3D">
        <w:rPr>
          <w:kern w:val="2"/>
          <w:sz w:val="24"/>
          <w:szCs w:val="24"/>
          <w:lang w:eastAsia="ar-SA"/>
        </w:rPr>
        <w:t xml:space="preserve">Адрес официального сайта автономного </w:t>
      </w:r>
      <w:r>
        <w:rPr>
          <w:kern w:val="2"/>
          <w:sz w:val="24"/>
          <w:szCs w:val="24"/>
          <w:lang w:eastAsia="ar-SA"/>
        </w:rPr>
        <w:t xml:space="preserve"> администрации</w:t>
      </w:r>
      <w:r w:rsidRPr="007C0D3D">
        <w:rPr>
          <w:kern w:val="2"/>
          <w:sz w:val="24"/>
          <w:szCs w:val="24"/>
          <w:lang w:eastAsia="ar-SA"/>
        </w:rPr>
        <w:t xml:space="preserve"> </w:t>
      </w:r>
      <w:r w:rsidRPr="007C0D3D">
        <w:rPr>
          <w:sz w:val="24"/>
          <w:szCs w:val="24"/>
        </w:rPr>
        <w:t>Городищенского муниципального района</w:t>
      </w:r>
      <w:r w:rsidRPr="007C0D3D">
        <w:rPr>
          <w:kern w:val="2"/>
          <w:sz w:val="24"/>
          <w:szCs w:val="24"/>
          <w:lang w:eastAsia="ar-SA"/>
        </w:rPr>
        <w:t xml:space="preserve"> Волгоградской области МФЦ: </w:t>
      </w:r>
      <w:hyperlink r:id="rId30" w:history="1">
        <w:r w:rsidRPr="00CF41DB">
          <w:rPr>
            <w:color w:val="000099"/>
            <w:kern w:val="2"/>
            <w:sz w:val="24"/>
            <w:szCs w:val="24"/>
            <w:u w:val="single"/>
            <w:lang w:eastAsia="ar-SA"/>
          </w:rPr>
          <w:t>http://www.volganet.ru/</w:t>
        </w:r>
      </w:hyperlink>
      <w:r w:rsidRPr="007C0D3D">
        <w:rPr>
          <w:kern w:val="2"/>
          <w:sz w:val="24"/>
          <w:szCs w:val="24"/>
          <w:lang w:eastAsia="ar-SA"/>
        </w:rPr>
        <w:t xml:space="preserve"> 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5.5.4. Жалоба должна содержать: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7C0D3D">
        <w:t xml:space="preserve"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0D3D">
        <w:t>представлена</w:t>
      </w:r>
      <w:proofErr w:type="gramEnd"/>
      <w:r w:rsidRPr="007C0D3D">
        <w:t>: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7C0D3D">
        <w:t>- оформленная в соответствии с законодательством Российской Федерации доверенность (для физических лиц);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7C0D3D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firstLine="709"/>
        <w:contextualSpacing/>
        <w:jc w:val="both"/>
      </w:pPr>
      <w:r w:rsidRPr="007C0D3D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5.5.6. Жалобы принимаются в соответствии с графиками  работы администрации, указанными в подпунктах5.5.2, 5.5.3 пункта 5.5административного регламента.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5.5.</w:t>
      </w:r>
      <w:r>
        <w:rPr>
          <w:sz w:val="24"/>
          <w:szCs w:val="24"/>
        </w:rPr>
        <w:t>7</w:t>
      </w:r>
      <w:r w:rsidRPr="007C0D3D">
        <w:rPr>
          <w:sz w:val="24"/>
          <w:szCs w:val="24"/>
        </w:rPr>
        <w:t>. В электронном виде жалоба может быть подана заявителем посредством: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488" w:firstLine="709"/>
        <w:contextualSpacing/>
        <w:jc w:val="both"/>
      </w:pPr>
      <w:r w:rsidRPr="007C0D3D">
        <w:t>- официального сайта администрации в информационно-телекоммуникационной сети «Интернет»;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488" w:firstLine="709"/>
        <w:contextualSpacing/>
        <w:jc w:val="both"/>
      </w:pPr>
      <w:r w:rsidRPr="007C0D3D">
        <w:t>- единого портала либо регионального портала.</w:t>
      </w:r>
    </w:p>
    <w:p w:rsidR="008143D4" w:rsidRPr="007C0D3D" w:rsidRDefault="008143D4" w:rsidP="00804A38">
      <w:pPr>
        <w:pStyle w:val="a5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contextualSpacing/>
        <w:jc w:val="both"/>
      </w:pPr>
      <w:r w:rsidRPr="007C0D3D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5.5.</w:t>
      </w:r>
      <w:r>
        <w:rPr>
          <w:sz w:val="24"/>
          <w:szCs w:val="24"/>
        </w:rPr>
        <w:t>8</w:t>
      </w:r>
      <w:r w:rsidRPr="007C0D3D">
        <w:rPr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5.6. Сроки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 xml:space="preserve">Жалоба, поступившая в администрацию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  подлежит</w:t>
      </w:r>
      <w:proofErr w:type="gramEnd"/>
      <w:r w:rsidRPr="007C0D3D">
        <w:rPr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7C0D3D">
        <w:rPr>
          <w:sz w:val="24"/>
          <w:szCs w:val="24"/>
        </w:rPr>
        <w:lastRenderedPageBreak/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7C0D3D">
        <w:rPr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Основания для приостановления рассмотрения жалобы отсутствуют.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r w:rsidRPr="007C0D3D">
        <w:rPr>
          <w:sz w:val="24"/>
          <w:szCs w:val="24"/>
        </w:rPr>
        <w:t>5.8. Результат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5.9. Порядок информирования заявителя о результатах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5.9.2. В ответе по результатам рассмотрения жалобы указываются: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proofErr w:type="gramStart"/>
      <w:r w:rsidRPr="007C0D3D"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- фамилия, имя, отчество (при наличии) или наименование заявителя;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- основания для принятия решения по жалобе;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488" w:firstLine="709"/>
        <w:contextualSpacing/>
        <w:jc w:val="both"/>
      </w:pPr>
      <w:r w:rsidRPr="007C0D3D">
        <w:t>- принятое по жалобе решение;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- в случае</w:t>
      </w:r>
      <w:proofErr w:type="gramStart"/>
      <w:r w:rsidRPr="007C0D3D">
        <w:t>,</w:t>
      </w:r>
      <w:proofErr w:type="gramEnd"/>
      <w:r w:rsidRPr="007C0D3D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488" w:firstLine="709"/>
        <w:contextualSpacing/>
        <w:jc w:val="both"/>
      </w:pPr>
      <w:r w:rsidRPr="007C0D3D">
        <w:t>- сведения о порядке обжалования принятого по жалобе решения.</w:t>
      </w:r>
    </w:p>
    <w:p w:rsidR="008143D4" w:rsidRPr="007C0D3D" w:rsidRDefault="008143D4" w:rsidP="00804A38">
      <w:pPr>
        <w:pStyle w:val="a5"/>
        <w:spacing w:before="0" w:beforeAutospacing="0" w:after="0" w:afterAutospacing="0"/>
        <w:ind w:right="-1" w:firstLine="709"/>
        <w:contextualSpacing/>
        <w:jc w:val="both"/>
      </w:pPr>
      <w:r w:rsidRPr="007C0D3D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</w:t>
      </w:r>
      <w:r>
        <w:t>.</w:t>
      </w:r>
      <w:r w:rsidRPr="007C0D3D">
        <w:t xml:space="preserve"> 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143D4" w:rsidRPr="007C0D3D" w:rsidRDefault="008143D4" w:rsidP="00804A38">
      <w:pPr>
        <w:ind w:firstLine="709"/>
        <w:contextualSpacing/>
        <w:jc w:val="both"/>
        <w:outlineLvl w:val="0"/>
        <w:rPr>
          <w:sz w:val="24"/>
          <w:szCs w:val="24"/>
        </w:rPr>
      </w:pPr>
      <w:proofErr w:type="gramStart"/>
      <w:r w:rsidRPr="007C0D3D">
        <w:rPr>
          <w:sz w:val="24"/>
          <w:szCs w:val="24"/>
        </w:rPr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7C0D3D">
          <w:rPr>
            <w:sz w:val="24"/>
            <w:szCs w:val="24"/>
          </w:rPr>
          <w:t>тайну</w:t>
        </w:r>
      </w:hyperlink>
      <w:r w:rsidRPr="007C0D3D">
        <w:rPr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5.11. Перечень случаев, в которых ответ на жалобу не дается.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lastRenderedPageBreak/>
        <w:t xml:space="preserve">Администрация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 вправе оставить жалобу без ответа в следующих случаях: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сотрудника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поселения,  а также членов его семьи;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5.12. Перечень случаев, в которых администрация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 отказывает в удовлетворении жалобы.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 xml:space="preserve">Администрация </w:t>
      </w:r>
      <w:r w:rsidR="0020039E">
        <w:rPr>
          <w:sz w:val="24"/>
          <w:szCs w:val="24"/>
        </w:rPr>
        <w:t>Орлов</w:t>
      </w:r>
      <w:r w:rsidRPr="007C0D3D">
        <w:rPr>
          <w:sz w:val="24"/>
          <w:szCs w:val="24"/>
        </w:rPr>
        <w:t>ского сельского поселения отказывает в удовлетворении жалобы в следующих случаях: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43D4" w:rsidRPr="007C0D3D" w:rsidRDefault="008143D4" w:rsidP="00804A38">
      <w:pPr>
        <w:ind w:firstLine="709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143D4" w:rsidRPr="007C0D3D" w:rsidRDefault="008143D4" w:rsidP="00804A38">
      <w:pPr>
        <w:shd w:val="clear" w:color="auto" w:fill="FFFFFF"/>
        <w:spacing w:after="225"/>
        <w:ind w:left="708"/>
        <w:contextualSpacing/>
        <w:rPr>
          <w:sz w:val="24"/>
          <w:szCs w:val="24"/>
        </w:rPr>
      </w:pPr>
      <w:r w:rsidRPr="007C0D3D">
        <w:rPr>
          <w:sz w:val="24"/>
          <w:szCs w:val="24"/>
        </w:rPr>
        <w:t>5.13. Порядок обжалования решения по жалобе.</w:t>
      </w:r>
    </w:p>
    <w:p w:rsidR="008143D4" w:rsidRPr="007C0D3D" w:rsidRDefault="008143D4" w:rsidP="00804A38">
      <w:pPr>
        <w:shd w:val="clear" w:color="auto" w:fill="FFFFFF"/>
        <w:spacing w:after="225"/>
        <w:ind w:firstLine="706"/>
        <w:contextualSpacing/>
        <w:jc w:val="both"/>
        <w:rPr>
          <w:sz w:val="24"/>
          <w:szCs w:val="24"/>
        </w:rPr>
      </w:pPr>
      <w:r w:rsidRPr="007C0D3D">
        <w:rPr>
          <w:sz w:val="24"/>
          <w:szCs w:val="24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8143D4" w:rsidRPr="007C0D3D" w:rsidRDefault="008143D4" w:rsidP="00804A38">
      <w:pPr>
        <w:contextualSpacing/>
        <w:rPr>
          <w:sz w:val="24"/>
          <w:szCs w:val="24"/>
        </w:rPr>
      </w:pPr>
    </w:p>
    <w:p w:rsidR="008143D4" w:rsidRPr="007C0D3D" w:rsidRDefault="008143D4" w:rsidP="00804A38">
      <w:pPr>
        <w:pStyle w:val="ConsPlusTitle"/>
        <w:widowControl/>
        <w:ind w:firstLine="567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143D4" w:rsidRPr="007C0D3D" w:rsidRDefault="008143D4" w:rsidP="00804A3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143D4" w:rsidRPr="007C0D3D" w:rsidRDefault="008143D4" w:rsidP="00804A38">
      <w:pPr>
        <w:ind w:firstLine="720"/>
        <w:contextualSpacing/>
        <w:jc w:val="both"/>
        <w:rPr>
          <w:sz w:val="24"/>
          <w:szCs w:val="24"/>
        </w:rPr>
      </w:pPr>
    </w:p>
    <w:p w:rsidR="008143D4" w:rsidRPr="007C0D3D" w:rsidRDefault="008143D4" w:rsidP="00804A38">
      <w:pPr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8143D4" w:rsidRPr="007C0D3D" w:rsidRDefault="008143D4" w:rsidP="00804A38">
      <w:pPr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8143D4" w:rsidRPr="007C0D3D" w:rsidRDefault="008143D4" w:rsidP="00804A38">
      <w:pPr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8143D4" w:rsidRPr="00A231FC" w:rsidRDefault="008143D4" w:rsidP="00804A38">
      <w:pPr>
        <w:pageBreakBefore/>
        <w:suppressAutoHyphens/>
        <w:ind w:left="4395" w:right="-142"/>
        <w:contextualSpacing/>
        <w:jc w:val="right"/>
      </w:pPr>
      <w:r w:rsidRPr="00A231FC">
        <w:lastRenderedPageBreak/>
        <w:t xml:space="preserve">Приложение  1 </w:t>
      </w:r>
    </w:p>
    <w:p w:rsidR="008143D4" w:rsidRPr="00A231FC" w:rsidRDefault="008143D4" w:rsidP="00804A38">
      <w:pPr>
        <w:suppressAutoHyphens/>
        <w:ind w:left="4395" w:right="-143"/>
        <w:contextualSpacing/>
        <w:jc w:val="right"/>
        <w:rPr>
          <w:bCs/>
        </w:rPr>
      </w:pPr>
      <w:r w:rsidRPr="00A231FC">
        <w:rPr>
          <w:bCs/>
        </w:rPr>
        <w:t xml:space="preserve">к административному регламенту </w:t>
      </w:r>
    </w:p>
    <w:p w:rsidR="008143D4" w:rsidRPr="00A231FC" w:rsidRDefault="008143D4" w:rsidP="00804A38">
      <w:pPr>
        <w:suppressAutoHyphens/>
        <w:ind w:left="4395" w:right="-143"/>
        <w:contextualSpacing/>
        <w:jc w:val="right"/>
      </w:pPr>
      <w:r w:rsidRPr="00A231FC">
        <w:t xml:space="preserve">администрации </w:t>
      </w:r>
      <w:r w:rsidR="0020039E">
        <w:t>Орлов</w:t>
      </w:r>
      <w:r w:rsidRPr="00A231FC">
        <w:t>ского сельского поселения предоставления муниципальной  услуги «Выдача копий архивных (дубликатов) документов</w:t>
      </w:r>
      <w:r w:rsidRPr="00A231FC">
        <w:rPr>
          <w:color w:val="000000"/>
        </w:rPr>
        <w:t xml:space="preserve">» </w:t>
      </w:r>
    </w:p>
    <w:p w:rsidR="008143D4" w:rsidRPr="00A231FC" w:rsidRDefault="008143D4" w:rsidP="00804A38">
      <w:pPr>
        <w:suppressAutoHyphens/>
        <w:ind w:left="4395" w:right="-143"/>
        <w:contextualSpacing/>
        <w:jc w:val="both"/>
      </w:pPr>
    </w:p>
    <w:p w:rsidR="008143D4" w:rsidRPr="00A231FC" w:rsidRDefault="008143D4" w:rsidP="00804A38">
      <w:pPr>
        <w:suppressAutoHyphens/>
        <w:ind w:left="4395" w:right="-143"/>
        <w:contextualSpacing/>
        <w:jc w:val="right"/>
        <w:rPr>
          <w:i/>
        </w:rPr>
      </w:pPr>
      <w:r w:rsidRPr="00A231FC">
        <w:rPr>
          <w:i/>
        </w:rPr>
        <w:t>Рекомендуемая форма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8143D4" w:rsidRPr="00A231FC" w:rsidTr="009F63A9">
        <w:tc>
          <w:tcPr>
            <w:tcW w:w="5918" w:type="dxa"/>
            <w:tcBorders>
              <w:bottom w:val="single" w:sz="4" w:space="0" w:color="auto"/>
            </w:tcBorders>
          </w:tcPr>
          <w:p w:rsidR="008143D4" w:rsidRPr="00A231FC" w:rsidRDefault="008143D4" w:rsidP="009F63A9">
            <w:pPr>
              <w:widowControl w:val="0"/>
              <w:contextualSpacing/>
              <w:rPr>
                <w:i/>
              </w:rPr>
            </w:pPr>
          </w:p>
        </w:tc>
      </w:tr>
    </w:tbl>
    <w:p w:rsidR="008143D4" w:rsidRPr="00A231FC" w:rsidRDefault="008143D4" w:rsidP="00804A38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231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8143D4" w:rsidRPr="00A231FC" w:rsidTr="009F63A9">
        <w:tc>
          <w:tcPr>
            <w:tcW w:w="5918" w:type="dxa"/>
            <w:tcBorders>
              <w:bottom w:val="single" w:sz="4" w:space="0" w:color="auto"/>
            </w:tcBorders>
          </w:tcPr>
          <w:p w:rsidR="008143D4" w:rsidRPr="00A231FC" w:rsidRDefault="008143D4" w:rsidP="009F63A9">
            <w:pPr>
              <w:widowControl w:val="0"/>
              <w:contextualSpacing/>
              <w:jc w:val="right"/>
              <w:rPr>
                <w:i/>
              </w:rPr>
            </w:pPr>
          </w:p>
        </w:tc>
      </w:tr>
    </w:tbl>
    <w:p w:rsidR="008143D4" w:rsidRPr="00A231FC" w:rsidRDefault="008143D4" w:rsidP="00804A38">
      <w:pPr>
        <w:pStyle w:val="ConsPlusNonformat"/>
        <w:ind w:firstLine="4536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231FC">
        <w:rPr>
          <w:rFonts w:ascii="Times New Roman" w:hAnsi="Times New Roman" w:cs="Times New Roman"/>
          <w:sz w:val="22"/>
          <w:szCs w:val="22"/>
        </w:rPr>
        <w:t xml:space="preserve">                  (фамилия, имя, отчество должностного лица)</w:t>
      </w:r>
    </w:p>
    <w:tbl>
      <w:tblPr>
        <w:tblW w:w="5528" w:type="dxa"/>
        <w:tblInd w:w="3862" w:type="dxa"/>
        <w:tblBorders>
          <w:bottom w:val="single" w:sz="4" w:space="0" w:color="auto"/>
        </w:tblBorders>
        <w:tblLook w:val="01E0"/>
      </w:tblPr>
      <w:tblGrid>
        <w:gridCol w:w="29"/>
        <w:gridCol w:w="5323"/>
        <w:gridCol w:w="176"/>
      </w:tblGrid>
      <w:tr w:rsidR="008143D4" w:rsidRPr="00A231FC" w:rsidTr="00CF41DB">
        <w:trPr>
          <w:gridAfter w:val="1"/>
          <w:wAfter w:w="176" w:type="dxa"/>
        </w:trPr>
        <w:tc>
          <w:tcPr>
            <w:tcW w:w="5352" w:type="dxa"/>
            <w:gridSpan w:val="2"/>
          </w:tcPr>
          <w:p w:rsidR="008143D4" w:rsidRPr="00A231FC" w:rsidRDefault="008143D4" w:rsidP="009F63A9">
            <w:pPr>
              <w:widowControl w:val="0"/>
              <w:contextualSpacing/>
              <w:jc w:val="right"/>
              <w:rPr>
                <w:i/>
              </w:rPr>
            </w:pPr>
          </w:p>
        </w:tc>
      </w:tr>
      <w:tr w:rsidR="008143D4" w:rsidRPr="00A231FC" w:rsidTr="00CF41D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8143D4" w:rsidRPr="00A231FC" w:rsidRDefault="008143D4" w:rsidP="009F63A9">
            <w:pPr>
              <w:widowControl w:val="0"/>
              <w:tabs>
                <w:tab w:val="left" w:pos="4155"/>
              </w:tabs>
              <w:contextualSpacing/>
              <w:jc w:val="right"/>
            </w:pPr>
            <w:r w:rsidRPr="00A231FC">
              <w:t xml:space="preserve"> </w:t>
            </w:r>
            <w:proofErr w:type="gramStart"/>
            <w:r w:rsidRPr="00A231FC">
              <w:t>(для физических лиц: фамилия, имя, отчество (при наличии); для юридических лиц: организационно-правовая форма, наименование)</w:t>
            </w:r>
            <w:proofErr w:type="gramEnd"/>
          </w:p>
          <w:p w:rsidR="008143D4" w:rsidRPr="00A231FC" w:rsidRDefault="008143D4" w:rsidP="009F63A9">
            <w:pPr>
              <w:widowControl w:val="0"/>
              <w:tabs>
                <w:tab w:val="left" w:pos="4155"/>
              </w:tabs>
              <w:contextualSpacing/>
              <w:jc w:val="right"/>
            </w:pPr>
          </w:p>
        </w:tc>
      </w:tr>
      <w:tr w:rsidR="008143D4" w:rsidRPr="00A231FC" w:rsidTr="00CF41D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8143D4" w:rsidRPr="00A231FC" w:rsidRDefault="008143D4" w:rsidP="009F63A9">
            <w:pPr>
              <w:widowControl w:val="0"/>
              <w:tabs>
                <w:tab w:val="left" w:pos="4155"/>
              </w:tabs>
              <w:contextualSpacing/>
              <w:jc w:val="right"/>
            </w:pPr>
            <w:r w:rsidRPr="00A231FC">
              <w:rPr>
                <w:spacing w:val="2"/>
                <w:lang w:eastAsia="ar-SA"/>
              </w:rPr>
              <w:t>(место проживания - для физических лиц, место нахождения - для юридических лиц)</w:t>
            </w:r>
          </w:p>
          <w:p w:rsidR="008143D4" w:rsidRPr="00A231FC" w:rsidRDefault="008143D4" w:rsidP="009F63A9">
            <w:pPr>
              <w:widowControl w:val="0"/>
              <w:tabs>
                <w:tab w:val="left" w:pos="4155"/>
              </w:tabs>
              <w:contextualSpacing/>
              <w:jc w:val="right"/>
            </w:pPr>
          </w:p>
        </w:tc>
      </w:tr>
      <w:tr w:rsidR="008143D4" w:rsidRPr="00A231FC" w:rsidTr="00CF41D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306"/>
        </w:trPr>
        <w:tc>
          <w:tcPr>
            <w:tcW w:w="5499" w:type="dxa"/>
            <w:gridSpan w:val="2"/>
          </w:tcPr>
          <w:p w:rsidR="008143D4" w:rsidRPr="00A231FC" w:rsidRDefault="008143D4" w:rsidP="009F63A9">
            <w:pPr>
              <w:contextualSpacing/>
              <w:jc w:val="right"/>
            </w:pPr>
            <w:proofErr w:type="gramStart"/>
            <w:r w:rsidRPr="00A231FC">
              <w:t>(фамилия, имя, отчество уполномоченного лица,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      </w:r>
            <w:proofErr w:type="gramEnd"/>
          </w:p>
          <w:p w:rsidR="008143D4" w:rsidRPr="00A231FC" w:rsidRDefault="008143D4" w:rsidP="009F63A9">
            <w:pPr>
              <w:contextualSpacing/>
              <w:jc w:val="right"/>
            </w:pPr>
          </w:p>
        </w:tc>
      </w:tr>
    </w:tbl>
    <w:p w:rsidR="008143D4" w:rsidRPr="00A231FC" w:rsidRDefault="008143D4" w:rsidP="00804A38">
      <w:pPr>
        <w:widowControl w:val="0"/>
        <w:contextualSpacing/>
        <w:jc w:val="right"/>
      </w:pPr>
      <w:r w:rsidRPr="00A231FC"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8143D4" w:rsidRPr="00A231FC" w:rsidTr="009F63A9">
        <w:tc>
          <w:tcPr>
            <w:tcW w:w="5918" w:type="dxa"/>
            <w:tcBorders>
              <w:bottom w:val="single" w:sz="4" w:space="0" w:color="auto"/>
            </w:tcBorders>
          </w:tcPr>
          <w:p w:rsidR="008143D4" w:rsidRPr="00A231FC" w:rsidRDefault="008143D4" w:rsidP="009F63A9">
            <w:pPr>
              <w:widowControl w:val="0"/>
              <w:contextualSpacing/>
              <w:jc w:val="right"/>
              <w:rPr>
                <w:i/>
              </w:rPr>
            </w:pPr>
          </w:p>
        </w:tc>
      </w:tr>
    </w:tbl>
    <w:p w:rsidR="008143D4" w:rsidRPr="00A231FC" w:rsidRDefault="008143D4" w:rsidP="00804A38">
      <w:pPr>
        <w:widowControl w:val="0"/>
        <w:tabs>
          <w:tab w:val="left" w:pos="6165"/>
        </w:tabs>
        <w:contextualSpacing/>
        <w:jc w:val="right"/>
      </w:pPr>
      <w:r w:rsidRPr="00A231FC">
        <w:t xml:space="preserve">                                                                                                                                    (номер контактного телефона)</w:t>
      </w:r>
    </w:p>
    <w:p w:rsidR="008143D4" w:rsidRPr="00A231FC" w:rsidRDefault="008143D4" w:rsidP="00804A38">
      <w:pPr>
        <w:contextualSpacing/>
        <w:jc w:val="right"/>
      </w:pPr>
    </w:p>
    <w:p w:rsidR="008143D4" w:rsidRPr="00A231FC" w:rsidRDefault="008143D4" w:rsidP="00804A38">
      <w:pPr>
        <w:contextualSpacing/>
        <w:jc w:val="center"/>
      </w:pPr>
      <w:r w:rsidRPr="00A231FC">
        <w:t xml:space="preserve">Заявление </w:t>
      </w:r>
    </w:p>
    <w:p w:rsidR="008143D4" w:rsidRPr="00A231FC" w:rsidRDefault="008143D4" w:rsidP="00804A38">
      <w:pPr>
        <w:contextualSpacing/>
        <w:jc w:val="center"/>
      </w:pPr>
    </w:p>
    <w:p w:rsidR="008143D4" w:rsidRPr="00A231FC" w:rsidRDefault="008143D4" w:rsidP="00804A38">
      <w:pPr>
        <w:contextualSpacing/>
      </w:pPr>
      <w:r w:rsidRPr="00A231FC">
        <w:t xml:space="preserve">Прошу предоставить муниципальную услугу и выдать копии архивных документов, подтверждающих право на владение земельным участком, </w:t>
      </w:r>
      <w:proofErr w:type="gramStart"/>
      <w:r w:rsidRPr="00A231FC">
        <w:t>с</w:t>
      </w:r>
      <w:proofErr w:type="gramEnd"/>
      <w:r w:rsidRPr="00A231FC">
        <w:t xml:space="preserve"> кадастровым № ______________________________________________________________</w:t>
      </w:r>
    </w:p>
    <w:p w:rsidR="008143D4" w:rsidRPr="00A231FC" w:rsidRDefault="008143D4" w:rsidP="00804A38">
      <w:pPr>
        <w:contextualSpacing/>
      </w:pPr>
      <w:r w:rsidRPr="00A231FC">
        <w:t>Местоположение земельного участка: ___________________________________________________</w:t>
      </w:r>
    </w:p>
    <w:p w:rsidR="008143D4" w:rsidRPr="00A231FC" w:rsidRDefault="008143D4" w:rsidP="00804A38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A231FC">
        <w:rPr>
          <w:rFonts w:ascii="Times New Roman" w:hAnsi="Times New Roman" w:cs="Times New Roman"/>
          <w:sz w:val="22"/>
          <w:szCs w:val="22"/>
        </w:rPr>
        <w:t>Владелец участка ____________________________________________________________________</w:t>
      </w:r>
    </w:p>
    <w:p w:rsidR="008143D4" w:rsidRPr="00A231FC" w:rsidRDefault="008143D4" w:rsidP="00804A38">
      <w:pPr>
        <w:pStyle w:val="ConsPlusNonformat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231FC">
        <w:rPr>
          <w:rFonts w:ascii="Times New Roman" w:hAnsi="Times New Roman" w:cs="Times New Roman"/>
          <w:i/>
          <w:sz w:val="22"/>
          <w:szCs w:val="22"/>
        </w:rPr>
        <w:t>(указать, кто значится в запрашиваемом документе)</w:t>
      </w:r>
    </w:p>
    <w:p w:rsidR="008143D4" w:rsidRPr="00A231FC" w:rsidRDefault="008143D4" w:rsidP="00804A38">
      <w:pPr>
        <w:contextualSpacing/>
        <w:jc w:val="both"/>
      </w:pPr>
      <w:r w:rsidRPr="00A231FC">
        <w:t>Результат предоставления муниципальной услуги прошу: _______________________</w:t>
      </w:r>
    </w:p>
    <w:p w:rsidR="008143D4" w:rsidRPr="00A231FC" w:rsidRDefault="008143D4" w:rsidP="00804A38">
      <w:pPr>
        <w:pStyle w:val="a5"/>
        <w:spacing w:before="0" w:beforeAutospacing="0" w:after="0" w:afterAutospacing="0"/>
        <w:contextualSpacing/>
        <w:jc w:val="right"/>
        <w:rPr>
          <w:i/>
          <w:sz w:val="22"/>
          <w:szCs w:val="22"/>
        </w:rPr>
      </w:pPr>
      <w:proofErr w:type="gramStart"/>
      <w:r w:rsidRPr="00A231FC">
        <w:rPr>
          <w:i/>
          <w:sz w:val="22"/>
          <w:szCs w:val="22"/>
        </w:rPr>
        <w:t xml:space="preserve">(выдать на руки, направить почтовой связью, </w:t>
      </w:r>
      <w:proofErr w:type="gramEnd"/>
    </w:p>
    <w:p w:rsidR="008143D4" w:rsidRPr="00A231FC" w:rsidRDefault="008143D4" w:rsidP="00804A38">
      <w:pPr>
        <w:contextualSpacing/>
        <w:jc w:val="right"/>
        <w:rPr>
          <w:i/>
        </w:rPr>
      </w:pPr>
      <w:r w:rsidRPr="00A231FC">
        <w:rPr>
          <w:i/>
        </w:rPr>
        <w:t>направить копии документов, являющихся результатом</w:t>
      </w:r>
    </w:p>
    <w:p w:rsidR="008143D4" w:rsidRPr="00A231FC" w:rsidRDefault="008143D4" w:rsidP="00804A38">
      <w:pPr>
        <w:contextualSpacing/>
        <w:jc w:val="right"/>
        <w:rPr>
          <w:i/>
        </w:rPr>
      </w:pPr>
      <w:r w:rsidRPr="00A231FC">
        <w:rPr>
          <w:i/>
        </w:rPr>
        <w:t>предоставления муниципальной услуги,  по адресу электронной почты  (</w:t>
      </w:r>
      <w:proofErr w:type="gramStart"/>
      <w:r w:rsidRPr="00A231FC">
        <w:rPr>
          <w:i/>
        </w:rPr>
        <w:t>нужное</w:t>
      </w:r>
      <w:proofErr w:type="gramEnd"/>
      <w:r w:rsidRPr="00A231FC">
        <w:rPr>
          <w:i/>
        </w:rPr>
        <w:t xml:space="preserve"> указать).</w:t>
      </w:r>
    </w:p>
    <w:p w:rsidR="008143D4" w:rsidRPr="00A231FC" w:rsidRDefault="008143D4" w:rsidP="00804A38">
      <w:pPr>
        <w:contextualSpacing/>
        <w:jc w:val="right"/>
        <w:rPr>
          <w:i/>
        </w:rPr>
      </w:pPr>
    </w:p>
    <w:p w:rsidR="008143D4" w:rsidRPr="00A231FC" w:rsidRDefault="008143D4" w:rsidP="00804A38">
      <w:pPr>
        <w:tabs>
          <w:tab w:val="left" w:pos="-2160"/>
        </w:tabs>
        <w:contextualSpacing/>
        <w:jc w:val="both"/>
      </w:pPr>
      <w:r w:rsidRPr="00A231FC">
        <w:rPr>
          <w:spacing w:val="-2"/>
        </w:rPr>
        <w:t>В случае отказа в приеме к рассмотрению</w:t>
      </w:r>
      <w:r w:rsidRPr="00A231FC">
        <w:t xml:space="preserve"> обращения уведомление об этом прошу выдать (направить) следующим способом*:____________________________________________</w:t>
      </w:r>
    </w:p>
    <w:p w:rsidR="008143D4" w:rsidRPr="00A231FC" w:rsidRDefault="008143D4" w:rsidP="00804A38">
      <w:pPr>
        <w:contextualSpacing/>
        <w:jc w:val="center"/>
        <w:rPr>
          <w:i/>
        </w:rPr>
      </w:pPr>
      <w:proofErr w:type="gramStart"/>
      <w:r w:rsidRPr="00A231FC">
        <w:rPr>
          <w:i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  <w:proofErr w:type="gramEnd"/>
    </w:p>
    <w:p w:rsidR="008143D4" w:rsidRPr="00A231FC" w:rsidRDefault="008143D4" w:rsidP="00804A38">
      <w:pPr>
        <w:contextualSpacing/>
        <w:rPr>
          <w:i/>
        </w:rPr>
      </w:pPr>
      <w:r w:rsidRPr="00A231FC">
        <w:rPr>
          <w:i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8143D4" w:rsidRPr="00A231FC" w:rsidRDefault="008143D4" w:rsidP="00804A3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31FC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__________________________________________________________________</w:t>
      </w:r>
    </w:p>
    <w:p w:rsidR="008143D4" w:rsidRPr="00A231FC" w:rsidRDefault="008143D4" w:rsidP="00804A38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231FC">
        <w:rPr>
          <w:rFonts w:ascii="Times New Roman" w:hAnsi="Times New Roman" w:cs="Times New Roman"/>
          <w:sz w:val="22"/>
          <w:szCs w:val="22"/>
        </w:rPr>
        <w:t>(указать перечень прилагаемых документов)</w:t>
      </w:r>
    </w:p>
    <w:p w:rsidR="008143D4" w:rsidRPr="00A231FC" w:rsidRDefault="008143D4" w:rsidP="00804A38">
      <w:pPr>
        <w:ind w:firstLine="540"/>
        <w:contextualSpacing/>
        <w:jc w:val="both"/>
      </w:pPr>
      <w:r w:rsidRPr="00A231FC">
        <w:t xml:space="preserve"> </w:t>
      </w:r>
    </w:p>
    <w:p w:rsidR="008143D4" w:rsidRPr="00A231FC" w:rsidRDefault="008143D4" w:rsidP="00804A38">
      <w:pPr>
        <w:contextualSpacing/>
        <w:jc w:val="both"/>
      </w:pPr>
      <w:r w:rsidRPr="00A231FC">
        <w:t>«___» _________ 20__ г.                 ________________                             _________________</w:t>
      </w:r>
    </w:p>
    <w:p w:rsidR="008143D4" w:rsidRPr="00A231FC" w:rsidRDefault="008143D4" w:rsidP="00804A38">
      <w:pPr>
        <w:ind w:firstLine="567"/>
        <w:contextualSpacing/>
        <w:jc w:val="center"/>
      </w:pPr>
      <w:r w:rsidRPr="00A231FC">
        <w:t xml:space="preserve">                                           (Ф. И.О.)                                                      (подпись заявителя)</w:t>
      </w:r>
    </w:p>
    <w:p w:rsidR="008143D4" w:rsidRPr="007C0D3D" w:rsidRDefault="008143D4" w:rsidP="00804A38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8143D4" w:rsidRPr="00804A38" w:rsidRDefault="008143D4" w:rsidP="00804A38">
      <w:pPr>
        <w:pageBreakBefore/>
        <w:suppressAutoHyphens/>
        <w:ind w:left="4395" w:right="-142"/>
        <w:contextualSpacing/>
        <w:jc w:val="right"/>
        <w:rPr>
          <w:sz w:val="22"/>
          <w:szCs w:val="22"/>
        </w:rPr>
      </w:pPr>
      <w:r w:rsidRPr="00804A38">
        <w:rPr>
          <w:sz w:val="22"/>
          <w:szCs w:val="22"/>
        </w:rPr>
        <w:lastRenderedPageBreak/>
        <w:t xml:space="preserve">Приложение  2 </w:t>
      </w:r>
    </w:p>
    <w:p w:rsidR="008143D4" w:rsidRPr="00804A38" w:rsidRDefault="008143D4" w:rsidP="00804A38">
      <w:pPr>
        <w:suppressAutoHyphens/>
        <w:ind w:left="4395" w:right="-143"/>
        <w:contextualSpacing/>
        <w:jc w:val="right"/>
        <w:rPr>
          <w:bCs/>
          <w:sz w:val="22"/>
          <w:szCs w:val="22"/>
        </w:rPr>
      </w:pPr>
      <w:r w:rsidRPr="00804A38">
        <w:rPr>
          <w:bCs/>
          <w:sz w:val="22"/>
          <w:szCs w:val="22"/>
        </w:rPr>
        <w:t xml:space="preserve">к административному регламенту </w:t>
      </w:r>
    </w:p>
    <w:p w:rsidR="008143D4" w:rsidRPr="00804A38" w:rsidRDefault="008143D4" w:rsidP="00804A38">
      <w:pPr>
        <w:suppressAutoHyphens/>
        <w:ind w:left="4395" w:right="-143"/>
        <w:contextualSpacing/>
        <w:jc w:val="right"/>
        <w:rPr>
          <w:sz w:val="22"/>
          <w:szCs w:val="22"/>
        </w:rPr>
      </w:pPr>
      <w:r w:rsidRPr="00804A38">
        <w:rPr>
          <w:sz w:val="22"/>
          <w:szCs w:val="22"/>
        </w:rPr>
        <w:t xml:space="preserve">администрации </w:t>
      </w:r>
      <w:r w:rsidR="0020039E">
        <w:rPr>
          <w:sz w:val="22"/>
          <w:szCs w:val="22"/>
        </w:rPr>
        <w:t>Орлов</w:t>
      </w:r>
      <w:r w:rsidRPr="00804A38">
        <w:rPr>
          <w:sz w:val="22"/>
          <w:szCs w:val="22"/>
        </w:rPr>
        <w:t>ского сельского поселения предоставления муниципальной  услуги «Выдача копий архивных (дубликатов) документов»</w:t>
      </w:r>
    </w:p>
    <w:p w:rsidR="008143D4" w:rsidRPr="00804A38" w:rsidRDefault="008143D4" w:rsidP="00804A38">
      <w:pPr>
        <w:pStyle w:val="ConsNormal"/>
        <w:widowControl/>
        <w:suppressAutoHyphens/>
        <w:ind w:left="4395"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8143D4" w:rsidRPr="007C0D3D" w:rsidRDefault="008143D4" w:rsidP="00804A38">
      <w:pPr>
        <w:pStyle w:val="ConsNormal"/>
        <w:widowControl/>
        <w:suppressAutoHyphens/>
        <w:ind w:left="439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3D4" w:rsidRPr="008134CD" w:rsidRDefault="00553ECD" w:rsidP="00804A38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6" o:spid="_x0000_s1027" editas="canvas" style="width:467.75pt;height:521.7pt;mso-position-horizontal-relative:char;mso-position-vertical-relative:line" coordsize="59404,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">
            <v:shape id="_x0000_s1028" type="#_x0000_t75" style="position:absolute;width:59404;height:6625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13715;top:2288;width:36580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16233F" w:rsidRPr="00E00999" w:rsidRDefault="0016233F" w:rsidP="00804A38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E00999">
                      <w:rPr>
                        <w:sz w:val="24"/>
                        <w:szCs w:val="24"/>
                      </w:rPr>
                      <w:t>Прием и регистрация заявления -</w:t>
                    </w:r>
                  </w:p>
                  <w:p w:rsidR="0016233F" w:rsidRPr="00E00999" w:rsidRDefault="0016233F" w:rsidP="00804A38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E00999">
                      <w:rPr>
                        <w:sz w:val="24"/>
                        <w:szCs w:val="24"/>
                      </w:rPr>
                      <w:t>1 день</w:t>
                    </w:r>
                  </w:p>
                </w:txbxContent>
              </v:textbox>
            </v:shape>
            <v:shape id="Text Box 5" o:spid="_x0000_s1030" type="#_x0000_t202" style="position:absolute;left:21755;top:16021;width:36582;height:6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16233F" w:rsidRPr="00177141" w:rsidRDefault="0016233F" w:rsidP="00804A38">
                    <w:pPr>
                      <w:contextualSpacing/>
                      <w:jc w:val="center"/>
                    </w:pPr>
                    <w:r w:rsidRPr="00177141">
                      <w:t xml:space="preserve">Рассмотрение заявления о предоставлении </w:t>
                    </w:r>
                  </w:p>
                  <w:p w:rsidR="0016233F" w:rsidRPr="00177141" w:rsidRDefault="0016233F" w:rsidP="00804A38">
                    <w:pPr>
                      <w:contextualSpacing/>
                      <w:jc w:val="center"/>
                    </w:pPr>
                    <w:r w:rsidRPr="00177141">
                      <w:t>муниципальной услуги – 6 дней</w:t>
                    </w:r>
                  </w:p>
                </w:txbxContent>
              </v:textbox>
            </v:shape>
            <v:shape id="Text Box 6" o:spid="_x0000_s1031" type="#_x0000_t202" style="position:absolute;left:21761;top:29711;width:36576;height:8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16233F" w:rsidRPr="00177141" w:rsidRDefault="0016233F" w:rsidP="00804A38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177141">
                      <w:rPr>
                        <w:rFonts w:ascii="Times New Roman" w:hAnsi="Times New Roman"/>
                      </w:rPr>
                      <w:t>Направление заявителю копий архивных документов</w:t>
                    </w:r>
                  </w:p>
                  <w:p w:rsidR="0016233F" w:rsidRPr="00177141" w:rsidRDefault="0016233F" w:rsidP="00804A38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177141">
                      <w:rPr>
                        <w:rFonts w:ascii="Times New Roman" w:hAnsi="Times New Roman"/>
                      </w:rPr>
                      <w:t xml:space="preserve"> либо письма об отсутствии таких документов - 1 день при выдаче нарочно, 3 дня при направлении по почте.</w:t>
                    </w:r>
                  </w:p>
                  <w:p w:rsidR="0016233F" w:rsidRDefault="0016233F" w:rsidP="00804A3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line id="Line 7" o:spid="_x0000_s1032" style="position:absolute;visibility:visible" from="32005,9144" to="3201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8" o:spid="_x0000_s1033" style="position:absolute;visibility:visible" from="32005,22858" to="32013,2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shape id="_x0000_s1034" type="#_x0000_t202" style="position:absolute;left:1384;top:11182;width:16948;height:35325;v-text-anchor:middle" filled="f" strokeweight=".26mm">
              <v:stroke joinstyle="round"/>
              <v:textbox style="mso-rotate-with-shape:t" inset="4.29mm,2.17mm,4.29mm,2.17mm">
                <w:txbxContent>
                  <w:p w:rsidR="0016233F" w:rsidRPr="00FE64F6" w:rsidRDefault="0016233F" w:rsidP="00804A38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-142" w:right="9"/>
                      <w:jc w:val="both"/>
                      <w:rPr>
                        <w:sz w:val="20"/>
                        <w:szCs w:val="20"/>
                      </w:rPr>
                    </w:pPr>
                    <w:r w:rsidRPr="00FE64F6">
                      <w:rPr>
                        <w:sz w:val="20"/>
                        <w:szCs w:val="20"/>
                      </w:rPr>
                      <w:t xml:space="preserve">При поступлении обращения за получением услуг, подписанного усиленной квалифицированной </w:t>
                    </w:r>
                  </w:p>
                  <w:p w:rsidR="0016233F" w:rsidRPr="00FE64F6" w:rsidRDefault="0016233F" w:rsidP="00804A38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-142" w:right="9"/>
                      <w:jc w:val="both"/>
                      <w:rPr>
                        <w:sz w:val="20"/>
                        <w:szCs w:val="20"/>
                      </w:rPr>
                    </w:pPr>
                    <w:r w:rsidRPr="00FE64F6">
                      <w:rPr>
                        <w:sz w:val="20"/>
                        <w:szCs w:val="20"/>
                      </w:rPr>
                      <w:t>электронной подписью</w:t>
                    </w:r>
                  </w:p>
                  <w:p w:rsidR="0016233F" w:rsidRDefault="0016233F" w:rsidP="00804A38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-142" w:right="9" w:firstLine="142"/>
                      <w:jc w:val="both"/>
                      <w:rPr>
                        <w:spacing w:val="-2"/>
                        <w:sz w:val="20"/>
                        <w:szCs w:val="20"/>
                      </w:rPr>
                    </w:pPr>
                  </w:p>
                  <w:p w:rsidR="0016233F" w:rsidRPr="00FE64F6" w:rsidRDefault="0016233F" w:rsidP="00804A38">
                    <w:pPr>
                      <w:pStyle w:val="a5"/>
                      <w:shd w:val="clear" w:color="auto" w:fill="FFFFFF"/>
                      <w:spacing w:before="0" w:beforeAutospacing="0" w:after="0" w:afterAutospacing="0"/>
                      <w:ind w:left="-142" w:right="9" w:firstLine="142"/>
                      <w:jc w:val="both"/>
                      <w:rPr>
                        <w:sz w:val="20"/>
                        <w:szCs w:val="20"/>
                      </w:rPr>
                    </w:pPr>
                    <w:r w:rsidRPr="00FE64F6">
                      <w:rPr>
                        <w:spacing w:val="-2"/>
                        <w:sz w:val="20"/>
                        <w:szCs w:val="20"/>
                      </w:rPr>
                      <w:t>Проведение проверки усиленной квалифицированной электронной подписи</w:t>
                    </w:r>
                    <w:r w:rsidRPr="00FE64F6">
                      <w:rPr>
                        <w:sz w:val="20"/>
                        <w:szCs w:val="20"/>
                      </w:rPr>
                      <w:t xml:space="preserve">, использованной при обращении за получением муниципальной услуги, </w:t>
                    </w:r>
                    <w:r w:rsidRPr="00FE64F6">
                      <w:rPr>
                        <w:spacing w:val="-2"/>
                        <w:sz w:val="20"/>
                        <w:szCs w:val="20"/>
                      </w:rPr>
                      <w:t xml:space="preserve">на соблюдение установленных условий признания ее </w:t>
                    </w:r>
                    <w:r w:rsidRPr="00FE64F6">
                      <w:rPr>
                        <w:sz w:val="20"/>
                        <w:szCs w:val="20"/>
                      </w:rPr>
                      <w:t xml:space="preserve">действительности усиленной квалифицированной электронной подписи </w:t>
                    </w:r>
                  </w:p>
                  <w:p w:rsidR="0016233F" w:rsidRPr="009B0B5A" w:rsidRDefault="0016233F" w:rsidP="00804A38">
                    <w:pPr>
                      <w:ind w:left="-142"/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  <w:p w:rsidR="0016233F" w:rsidRPr="009B0B5A" w:rsidRDefault="0016233F" w:rsidP="00804A38">
                    <w:pPr>
                      <w:ind w:left="-142"/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  <w:r w:rsidRPr="009B0B5A">
                      <w:rPr>
                        <w:kern w:val="1"/>
                        <w:sz w:val="18"/>
                        <w:szCs w:val="18"/>
                        <w:lang w:eastAsia="ar-SA"/>
                      </w:rPr>
                      <w:t>Срок</w:t>
                    </w:r>
                    <w:r>
                      <w:rPr>
                        <w:kern w:val="1"/>
                        <w:sz w:val="18"/>
                        <w:szCs w:val="18"/>
                        <w:lang w:eastAsia="ar-SA"/>
                      </w:rPr>
                      <w:t xml:space="preserve"> – 3 дня</w:t>
                    </w:r>
                  </w:p>
                  <w:p w:rsidR="0016233F" w:rsidRPr="009B0B5A" w:rsidRDefault="0016233F" w:rsidP="00804A38">
                    <w:pPr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  <w:p w:rsidR="0016233F" w:rsidRDefault="0016233F" w:rsidP="00804A38">
                    <w:pPr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  <w:p w:rsidR="0016233F" w:rsidRDefault="0016233F" w:rsidP="00804A38">
                    <w:pPr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  <w:p w:rsidR="0016233F" w:rsidRDefault="0016233F" w:rsidP="00804A38">
                    <w:pPr>
                      <w:rPr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  <w:p w:rsidR="0016233F" w:rsidRPr="006F5442" w:rsidRDefault="0016233F" w:rsidP="00804A38">
                    <w:pPr>
                      <w:rPr>
                        <w:rFonts w:ascii="Arial" w:hAnsi="Arial"/>
                        <w:kern w:val="1"/>
                        <w:sz w:val="18"/>
                        <w:szCs w:val="18"/>
                        <w:lang w:eastAsia="ar-SA"/>
                      </w:rPr>
                    </w:pPr>
                  </w:p>
                </w:txbxContent>
              </v:textbox>
            </v:shape>
            <v:line id="Line 8" o:spid="_x0000_s1035" style="position:absolute;flip:x;visibility:visible" from="18809,19558" to="21749,1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6" style="position:absolute;flip:x;visibility:visible" from="8985,19081" to="8986,2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anchorlock/>
          </v:group>
        </w:pict>
      </w:r>
    </w:p>
    <w:sectPr w:rsidR="008143D4" w:rsidRPr="008134CD" w:rsidSect="001623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6145FEC"/>
    <w:multiLevelType w:val="multilevel"/>
    <w:tmpl w:val="65A4CC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3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613AAD"/>
    <w:multiLevelType w:val="hybridMultilevel"/>
    <w:tmpl w:val="F556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36148C"/>
    <w:multiLevelType w:val="hybridMultilevel"/>
    <w:tmpl w:val="ED02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9">
    <w:nsid w:val="3CEA2664"/>
    <w:multiLevelType w:val="hybridMultilevel"/>
    <w:tmpl w:val="CCE6453A"/>
    <w:lvl w:ilvl="0" w:tplc="6CD47046">
      <w:start w:val="1"/>
      <w:numFmt w:val="decimal"/>
      <w:pStyle w:val="1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05EFD"/>
    <w:rsid w:val="000A237B"/>
    <w:rsid w:val="0016233F"/>
    <w:rsid w:val="00165B7A"/>
    <w:rsid w:val="00177141"/>
    <w:rsid w:val="0018653B"/>
    <w:rsid w:val="001E59F6"/>
    <w:rsid w:val="0020039E"/>
    <w:rsid w:val="002351B9"/>
    <w:rsid w:val="002B1175"/>
    <w:rsid w:val="00313F7F"/>
    <w:rsid w:val="00366D21"/>
    <w:rsid w:val="00450786"/>
    <w:rsid w:val="004D2506"/>
    <w:rsid w:val="00522538"/>
    <w:rsid w:val="00553ECD"/>
    <w:rsid w:val="00697D23"/>
    <w:rsid w:val="006C0F17"/>
    <w:rsid w:val="006F5442"/>
    <w:rsid w:val="007265C3"/>
    <w:rsid w:val="007C0D3D"/>
    <w:rsid w:val="00804A38"/>
    <w:rsid w:val="008134CD"/>
    <w:rsid w:val="008143D4"/>
    <w:rsid w:val="00881C6E"/>
    <w:rsid w:val="008F6005"/>
    <w:rsid w:val="009609A7"/>
    <w:rsid w:val="009B0B5A"/>
    <w:rsid w:val="009F63A9"/>
    <w:rsid w:val="00A231FC"/>
    <w:rsid w:val="00B23C4E"/>
    <w:rsid w:val="00B853E6"/>
    <w:rsid w:val="00B91699"/>
    <w:rsid w:val="00C3590B"/>
    <w:rsid w:val="00C95BFB"/>
    <w:rsid w:val="00CF41DB"/>
    <w:rsid w:val="00E00999"/>
    <w:rsid w:val="00EE7F53"/>
    <w:rsid w:val="00F322EB"/>
    <w:rsid w:val="00F424CB"/>
    <w:rsid w:val="00F43A8A"/>
    <w:rsid w:val="00F561F6"/>
    <w:rsid w:val="00F75C12"/>
    <w:rsid w:val="00FA773F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ConsPlusNonformat">
    <w:name w:val="ConsPlusNonformat"/>
    <w:uiPriority w:val="99"/>
    <w:rsid w:val="00804A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804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4A38"/>
    <w:rPr>
      <w:rFonts w:ascii="Courier New" w:hAnsi="Courier New" w:cs="Times New Roman"/>
      <w:sz w:val="20"/>
      <w:szCs w:val="20"/>
    </w:rPr>
  </w:style>
  <w:style w:type="paragraph" w:customStyle="1" w:styleId="BodyTextBodyTextChar">
    <w:name w:val="Body Text.бпОсновной текст.Body Text Char"/>
    <w:uiPriority w:val="99"/>
    <w:rsid w:val="00804A38"/>
    <w:pPr>
      <w:jc w:val="both"/>
    </w:pPr>
    <w:rPr>
      <w:rFonts w:ascii="Times New Roman" w:eastAsia="Times New Roman" w:hAnsi="Times New Roman"/>
      <w:sz w:val="24"/>
    </w:rPr>
  </w:style>
  <w:style w:type="paragraph" w:customStyle="1" w:styleId="consplusnormal1">
    <w:name w:val="consplusnormal"/>
    <w:basedOn w:val="a"/>
    <w:uiPriority w:val="99"/>
    <w:rsid w:val="00804A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0">
    <w:name w:val="consplusnormal0"/>
    <w:basedOn w:val="a"/>
    <w:uiPriority w:val="99"/>
    <w:rsid w:val="00804A3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804A38"/>
    <w:rPr>
      <w:rFonts w:cs="Times New Roman"/>
      <w:b/>
    </w:rPr>
  </w:style>
  <w:style w:type="character" w:styleId="HTML1">
    <w:name w:val="HTML Typewriter"/>
    <w:basedOn w:val="a0"/>
    <w:uiPriority w:val="99"/>
    <w:semiHidden/>
    <w:rsid w:val="00804A38"/>
    <w:rPr>
      <w:rFonts w:ascii="Courier New" w:hAnsi="Courier New" w:cs="Times New Roman"/>
      <w:sz w:val="20"/>
    </w:rPr>
  </w:style>
  <w:style w:type="character" w:customStyle="1" w:styleId="sectiontitle">
    <w:name w:val="section_title"/>
    <w:basedOn w:val="a0"/>
    <w:uiPriority w:val="99"/>
    <w:rsid w:val="00804A38"/>
    <w:rPr>
      <w:rFonts w:cs="Times New Roman"/>
    </w:rPr>
  </w:style>
  <w:style w:type="paragraph" w:customStyle="1" w:styleId="u">
    <w:name w:val="u"/>
    <w:basedOn w:val="a"/>
    <w:uiPriority w:val="99"/>
    <w:rsid w:val="00804A38"/>
    <w:pPr>
      <w:spacing w:before="100" w:beforeAutospacing="1" w:after="100" w:afterAutospacing="1"/>
    </w:pPr>
    <w:rPr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804A38"/>
    <w:rPr>
      <w:rFonts w:cs="Times New Roman"/>
    </w:rPr>
  </w:style>
  <w:style w:type="paragraph" w:styleId="aa">
    <w:name w:val="header"/>
    <w:basedOn w:val="a"/>
    <w:link w:val="ab"/>
    <w:uiPriority w:val="99"/>
    <w:rsid w:val="00804A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04A3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rsid w:val="00804A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04A38"/>
    <w:rPr>
      <w:rFonts w:ascii="Calibri" w:eastAsia="Times New Roman" w:hAnsi="Calibri" w:cs="Times New Roman"/>
    </w:rPr>
  </w:style>
  <w:style w:type="paragraph" w:customStyle="1" w:styleId="1">
    <w:name w:val="Абзац Уровень 1"/>
    <w:basedOn w:val="a"/>
    <w:uiPriority w:val="99"/>
    <w:rsid w:val="00804A38"/>
    <w:pPr>
      <w:numPr>
        <w:numId w:val="10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uiPriority w:val="99"/>
    <w:rsid w:val="00804A38"/>
    <w:pPr>
      <w:numPr>
        <w:ilvl w:val="1"/>
      </w:numPr>
      <w:spacing w:before="120"/>
    </w:pPr>
  </w:style>
  <w:style w:type="paragraph" w:customStyle="1" w:styleId="4">
    <w:name w:val="Абзац Уровень 4"/>
    <w:basedOn w:val="1"/>
    <w:uiPriority w:val="99"/>
    <w:rsid w:val="00804A38"/>
    <w:pPr>
      <w:numPr>
        <w:numId w:val="0"/>
      </w:numPr>
      <w:tabs>
        <w:tab w:val="num" w:pos="3867"/>
      </w:tabs>
      <w:ind w:left="3198"/>
    </w:pPr>
  </w:style>
  <w:style w:type="character" w:customStyle="1" w:styleId="email">
    <w:name w:val="email"/>
    <w:basedOn w:val="a0"/>
    <w:uiPriority w:val="99"/>
    <w:rsid w:val="00804A3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04A38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4A38"/>
    <w:rPr>
      <w:rFonts w:ascii="Tahoma" w:eastAsia="Times New Roman" w:hAnsi="Tahoma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804A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804A38"/>
    <w:rPr>
      <w:rFonts w:ascii="Calibri" w:eastAsia="Times New Roman" w:hAnsi="Calibri" w:cs="Times New Roman"/>
    </w:rPr>
  </w:style>
  <w:style w:type="paragraph" w:styleId="af2">
    <w:name w:val="Body Text First Indent"/>
    <w:basedOn w:val="af0"/>
    <w:link w:val="af3"/>
    <w:uiPriority w:val="99"/>
    <w:rsid w:val="00804A3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Красная строка Знак"/>
    <w:basedOn w:val="af1"/>
    <w:link w:val="af2"/>
    <w:uiPriority w:val="99"/>
    <w:locked/>
    <w:rsid w:val="00804A38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4A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"/>
    <w:basedOn w:val="a"/>
    <w:uiPriority w:val="99"/>
    <w:rsid w:val="00804A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804A3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dress">
    <w:name w:val="adress"/>
    <w:basedOn w:val="a"/>
    <w:uiPriority w:val="99"/>
    <w:rsid w:val="00804A38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uiPriority w:val="99"/>
    <w:rsid w:val="00804A3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04A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Знак Знак1"/>
    <w:basedOn w:val="a"/>
    <w:uiPriority w:val="99"/>
    <w:rsid w:val="00804A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st">
    <w:name w:val="lst"/>
    <w:basedOn w:val="a"/>
    <w:uiPriority w:val="99"/>
    <w:rsid w:val="00804A38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Normal">
    <w:name w:val="ConsNormal"/>
    <w:uiPriority w:val="99"/>
    <w:rsid w:val="00804A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uiPriority w:val="99"/>
    <w:semiHidden/>
    <w:rsid w:val="00804A3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04A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mailto:%20mo_orlovka@mail.ru" TargetMode="External"/><Relationship Id="rId18" Type="http://schemas.openxmlformats.org/officeDocument/2006/relationships/hyperlink" Target="consultantplus://offline/ref=B90EC412806538DF3D152BFC17C0CE283D2B54A5D49811FB489D90M7TBN" TargetMode="External"/><Relationship Id="rId26" Type="http://schemas.openxmlformats.org/officeDocument/2006/relationships/hyperlink" Target="consultantplus://offline/ref=B90EC412806538DF3D1535F101AC93273D280DADDCCA4DA64497C523DA306F7D7BF564CEF9BF2805EE2EBAM5T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22;n=37600;fld=134;dst=100108" TargetMode="Externa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90EC412806538DF3D1535F101AC93273D280DADDCCA4DA64497C523DA306F7D7BF564CEF9BF2805EE2EB4M5T1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yperlink" Target="http://gosuslugi.astr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consultantplus://offline/ref=B90EC412806538DF3D1535F101AC93273D280DADDCCA4DA64497C523DA306F7D7BF564CEF9BF2805EE2EB6M5T4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09C9CB028BB2A92B27EF37708D9FF545A26F700292F76AACFE8F6B7C51CB2BA64E626FF7B1A7DC1E90082r4CEO" TargetMode="External"/><Relationship Id="rId23" Type="http://schemas.openxmlformats.org/officeDocument/2006/relationships/hyperlink" Target="consultantplus://offline/main?base=RLAW322;n=37600;fld=134;dst=100108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ref=B90EC412806538DF3D1535F101AC93273D280DADDCC94EAB4697C523DA306F7DM7TBN" TargetMode="External"/><Relationship Id="rId31" Type="http://schemas.openxmlformats.org/officeDocument/2006/relationships/hyperlink" Target="consultantplus://offline/ref=E76DAC89F5F30876E20848E4CC6A02011EAE48BAA03A766246138FD31F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consultantplus://offline/ref=F09C9CB028BB2A92B27EF37708D9FF545A26F700292F76AACFE8F6B7C51CB2BA64E626FF7B1A7DC1E90083r4C9O" TargetMode="External"/><Relationship Id="rId22" Type="http://schemas.openxmlformats.org/officeDocument/2006/relationships/hyperlink" Target="consultantplus://offline/main?base=RLAW322;n=37600;fld=134;dst=100108" TargetMode="External"/><Relationship Id="rId27" Type="http://schemas.openxmlformats.org/officeDocument/2006/relationships/hyperlink" Target="mailto:%20mo_orlovka@mail.ru" TargetMode="External"/><Relationship Id="rId30" Type="http://schemas.openxmlformats.org/officeDocument/2006/relationships/hyperlink" Target="http://www.volganet.ru/services/mfc/mfc/gorodis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10549</Words>
  <Characters>60135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8</cp:revision>
  <cp:lastPrinted>2014-08-12T05:34:00Z</cp:lastPrinted>
  <dcterms:created xsi:type="dcterms:W3CDTF">2014-02-17T15:53:00Z</dcterms:created>
  <dcterms:modified xsi:type="dcterms:W3CDTF">2014-08-12T05:34:00Z</dcterms:modified>
</cp:coreProperties>
</file>